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7D53E" w14:textId="00760300" w:rsidR="00823D94" w:rsidRPr="00823D94" w:rsidRDefault="00823D94">
      <w:pPr>
        <w:spacing w:before="40"/>
        <w:ind w:left="2881"/>
        <w:rPr>
          <w:rFonts w:ascii="Bookman Old Style" w:eastAsia="Calibri" w:hAnsi="Bookman Old Style" w:cs="Calibri"/>
          <w:b/>
          <w:spacing w:val="-2"/>
          <w:sz w:val="24"/>
          <w:szCs w:val="24"/>
          <w:lang w:val="fi-FI"/>
        </w:rPr>
      </w:pPr>
      <w:r w:rsidRPr="00823D94">
        <w:rPr>
          <w:rFonts w:ascii="Bookman Old Style" w:hAnsi="Bookman Old Style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3518E909" wp14:editId="4B55E500">
            <wp:simplePos x="0" y="0"/>
            <wp:positionH relativeFrom="column">
              <wp:posOffset>-1060450</wp:posOffset>
            </wp:positionH>
            <wp:positionV relativeFrom="paragraph">
              <wp:posOffset>-1097280</wp:posOffset>
            </wp:positionV>
            <wp:extent cx="7696200" cy="738143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6200" cy="73814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171F14" w14:textId="77777777" w:rsidR="00823D94" w:rsidRPr="00823D94" w:rsidRDefault="00823D94">
      <w:pPr>
        <w:spacing w:before="40"/>
        <w:ind w:left="2881"/>
        <w:rPr>
          <w:rFonts w:ascii="Bookman Old Style" w:eastAsia="Calibri" w:hAnsi="Bookman Old Style" w:cs="Calibri"/>
          <w:b/>
          <w:spacing w:val="-2"/>
          <w:sz w:val="24"/>
          <w:szCs w:val="24"/>
          <w:lang w:val="fi-FI"/>
        </w:rPr>
      </w:pPr>
    </w:p>
    <w:p w14:paraId="0ACBC065" w14:textId="77777777" w:rsidR="00823D94" w:rsidRPr="00823D94" w:rsidRDefault="00823D94">
      <w:pPr>
        <w:spacing w:before="40"/>
        <w:ind w:left="2881"/>
        <w:rPr>
          <w:rFonts w:ascii="Bookman Old Style" w:eastAsia="Calibri" w:hAnsi="Bookman Old Style" w:cs="Calibri"/>
          <w:b/>
          <w:spacing w:val="-2"/>
          <w:sz w:val="24"/>
          <w:szCs w:val="24"/>
          <w:lang w:val="fi-FI"/>
        </w:rPr>
      </w:pPr>
    </w:p>
    <w:p w14:paraId="3C54A54D" w14:textId="77777777" w:rsidR="00823D94" w:rsidRPr="00823D94" w:rsidRDefault="00823D94">
      <w:pPr>
        <w:spacing w:before="40"/>
        <w:ind w:left="2881"/>
        <w:rPr>
          <w:rFonts w:ascii="Bookman Old Style" w:eastAsia="Calibri" w:hAnsi="Bookman Old Style" w:cs="Calibri"/>
          <w:b/>
          <w:spacing w:val="-2"/>
          <w:sz w:val="24"/>
          <w:szCs w:val="24"/>
          <w:lang w:val="fi-FI"/>
        </w:rPr>
      </w:pPr>
    </w:p>
    <w:p w14:paraId="0AD50C28" w14:textId="77777777" w:rsidR="00823D94" w:rsidRPr="00823D94" w:rsidRDefault="00823D94">
      <w:pPr>
        <w:spacing w:before="40"/>
        <w:ind w:left="2881"/>
        <w:rPr>
          <w:rFonts w:ascii="Bookman Old Style" w:eastAsia="Calibri" w:hAnsi="Bookman Old Style" w:cs="Calibri"/>
          <w:b/>
          <w:spacing w:val="-2"/>
          <w:sz w:val="24"/>
          <w:szCs w:val="24"/>
          <w:lang w:val="fi-FI"/>
        </w:rPr>
      </w:pPr>
    </w:p>
    <w:p w14:paraId="792674B6" w14:textId="77777777" w:rsidR="00823D94" w:rsidRPr="00823D94" w:rsidRDefault="00823D94">
      <w:pPr>
        <w:spacing w:before="40"/>
        <w:ind w:left="2881"/>
        <w:rPr>
          <w:rFonts w:ascii="Bookman Old Style" w:eastAsia="Calibri" w:hAnsi="Bookman Old Style" w:cs="Calibri"/>
          <w:b/>
          <w:spacing w:val="-2"/>
          <w:sz w:val="24"/>
          <w:szCs w:val="24"/>
          <w:lang w:val="fi-FI"/>
        </w:rPr>
      </w:pPr>
    </w:p>
    <w:p w14:paraId="000DD379" w14:textId="77777777" w:rsidR="00823D94" w:rsidRPr="00823D94" w:rsidRDefault="00823D94">
      <w:pPr>
        <w:spacing w:before="40"/>
        <w:ind w:left="2881"/>
        <w:rPr>
          <w:rFonts w:ascii="Bookman Old Style" w:eastAsia="Calibri" w:hAnsi="Bookman Old Style" w:cs="Calibri"/>
          <w:b/>
          <w:spacing w:val="-2"/>
          <w:sz w:val="24"/>
          <w:szCs w:val="24"/>
          <w:lang w:val="fi-FI"/>
        </w:rPr>
      </w:pPr>
    </w:p>
    <w:p w14:paraId="32B940B8" w14:textId="77777777" w:rsidR="00823D94" w:rsidRPr="00823D94" w:rsidRDefault="00823D94">
      <w:pPr>
        <w:spacing w:before="40"/>
        <w:ind w:left="2881"/>
        <w:rPr>
          <w:rFonts w:ascii="Bookman Old Style" w:eastAsia="Calibri" w:hAnsi="Bookman Old Style" w:cs="Calibri"/>
          <w:b/>
          <w:spacing w:val="-2"/>
          <w:sz w:val="24"/>
          <w:szCs w:val="24"/>
          <w:lang w:val="fi-FI"/>
        </w:rPr>
      </w:pPr>
    </w:p>
    <w:p w14:paraId="1D5FA702" w14:textId="77777777" w:rsidR="00823D94" w:rsidRDefault="00823D94" w:rsidP="00823D94">
      <w:pPr>
        <w:spacing w:before="40"/>
        <w:rPr>
          <w:rFonts w:ascii="Bookman Old Style" w:eastAsia="Calibri" w:hAnsi="Bookman Old Style" w:cs="Calibri"/>
          <w:b/>
          <w:spacing w:val="-2"/>
          <w:sz w:val="24"/>
          <w:szCs w:val="24"/>
          <w:lang w:val="fi-FI"/>
        </w:rPr>
      </w:pPr>
    </w:p>
    <w:p w14:paraId="24DF33CE" w14:textId="77777777" w:rsidR="00823D94" w:rsidRDefault="00823D94" w:rsidP="00823D94">
      <w:pPr>
        <w:spacing w:before="40"/>
        <w:rPr>
          <w:rFonts w:ascii="Bookman Old Style" w:eastAsia="Calibri" w:hAnsi="Bookman Old Style" w:cs="Calibri"/>
          <w:b/>
          <w:spacing w:val="-2"/>
          <w:sz w:val="24"/>
          <w:szCs w:val="24"/>
          <w:lang w:val="fi-FI"/>
        </w:rPr>
      </w:pPr>
    </w:p>
    <w:p w14:paraId="3DA3BF86" w14:textId="77777777" w:rsidR="00823D94" w:rsidRDefault="00823D94" w:rsidP="00823D94">
      <w:pPr>
        <w:spacing w:before="40"/>
        <w:rPr>
          <w:rFonts w:ascii="Bookman Old Style" w:eastAsia="Calibri" w:hAnsi="Bookman Old Style" w:cs="Calibri"/>
          <w:b/>
          <w:spacing w:val="-2"/>
          <w:sz w:val="24"/>
          <w:szCs w:val="24"/>
          <w:lang w:val="fi-FI"/>
        </w:rPr>
      </w:pPr>
    </w:p>
    <w:p w14:paraId="41143CD9" w14:textId="77777777" w:rsidR="001E3873" w:rsidRDefault="001E3873" w:rsidP="0004630A">
      <w:pPr>
        <w:spacing w:before="40"/>
        <w:jc w:val="both"/>
        <w:rPr>
          <w:rFonts w:asciiTheme="minorHAnsi" w:eastAsia="Calibri" w:hAnsiTheme="minorHAnsi" w:cstheme="minorHAnsi"/>
          <w:b/>
          <w:spacing w:val="-2"/>
          <w:sz w:val="24"/>
          <w:szCs w:val="24"/>
          <w:lang w:val="fi-FI"/>
        </w:rPr>
      </w:pPr>
    </w:p>
    <w:p w14:paraId="49166266" w14:textId="77777777" w:rsidR="001E3873" w:rsidRDefault="001E3873" w:rsidP="0004630A">
      <w:pPr>
        <w:spacing w:before="40"/>
        <w:jc w:val="both"/>
        <w:rPr>
          <w:rFonts w:asciiTheme="minorHAnsi" w:eastAsia="Calibri" w:hAnsiTheme="minorHAnsi" w:cstheme="minorHAnsi"/>
          <w:b/>
          <w:spacing w:val="-2"/>
          <w:sz w:val="24"/>
          <w:szCs w:val="24"/>
          <w:lang w:val="fi-FI"/>
        </w:rPr>
      </w:pPr>
    </w:p>
    <w:p w14:paraId="4E210C5D" w14:textId="7AC9B2DA" w:rsidR="000B06B2" w:rsidRPr="0004630A" w:rsidRDefault="00823D94" w:rsidP="0004630A">
      <w:pPr>
        <w:spacing w:before="40"/>
        <w:jc w:val="both"/>
        <w:rPr>
          <w:rFonts w:asciiTheme="minorHAnsi" w:eastAsia="Calibri" w:hAnsiTheme="minorHAnsi" w:cstheme="minorHAnsi"/>
          <w:sz w:val="24"/>
          <w:szCs w:val="24"/>
          <w:lang w:val="fi-FI"/>
        </w:rPr>
      </w:pPr>
      <w:r w:rsidRPr="0004630A">
        <w:rPr>
          <w:rFonts w:asciiTheme="minorHAnsi" w:eastAsia="Calibri" w:hAnsiTheme="minorHAnsi" w:cstheme="minorHAnsi"/>
          <w:b/>
          <w:spacing w:val="-2"/>
          <w:sz w:val="24"/>
          <w:szCs w:val="24"/>
          <w:lang w:val="fi-FI"/>
        </w:rPr>
        <w:t>PETUNJUK TEKNIS</w:t>
      </w:r>
      <w:r w:rsidR="00000000">
        <w:rPr>
          <w:rFonts w:asciiTheme="minorHAnsi" w:hAnsiTheme="minorHAnsi" w:cstheme="minorHAnsi"/>
          <w:sz w:val="24"/>
          <w:szCs w:val="24"/>
        </w:rPr>
        <w:pict w14:anchorId="3531F111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0;margin-top:0;width:612pt;height:94.35pt;z-index:-251660288;mso-position-horizontal-relative:page;mso-position-vertical-relative:page" filled="f" stroked="f">
            <v:textbox inset="0,0,0,0">
              <w:txbxContent>
                <w:p w14:paraId="7EC14487" w14:textId="77777777" w:rsidR="000B06B2" w:rsidRDefault="000B06B2">
                  <w:pPr>
                    <w:spacing w:line="200" w:lineRule="exact"/>
                  </w:pPr>
                </w:p>
                <w:p w14:paraId="576EF2FE" w14:textId="77777777" w:rsidR="000B06B2" w:rsidRDefault="000B06B2">
                  <w:pPr>
                    <w:spacing w:line="200" w:lineRule="exact"/>
                  </w:pPr>
                </w:p>
                <w:p w14:paraId="566CCF2B" w14:textId="77777777" w:rsidR="000B06B2" w:rsidRDefault="000B06B2">
                  <w:pPr>
                    <w:spacing w:line="200" w:lineRule="exact"/>
                  </w:pPr>
                </w:p>
                <w:p w14:paraId="275476BF" w14:textId="77777777" w:rsidR="000B06B2" w:rsidRDefault="000B06B2">
                  <w:pPr>
                    <w:spacing w:line="200" w:lineRule="exact"/>
                  </w:pPr>
                </w:p>
                <w:p w14:paraId="6E5C33DB" w14:textId="77777777" w:rsidR="000B06B2" w:rsidRDefault="000B06B2">
                  <w:pPr>
                    <w:spacing w:line="200" w:lineRule="exact"/>
                  </w:pPr>
                </w:p>
                <w:p w14:paraId="623E5AC8" w14:textId="77777777" w:rsidR="000B06B2" w:rsidRDefault="000B06B2">
                  <w:pPr>
                    <w:spacing w:line="200" w:lineRule="exact"/>
                  </w:pPr>
                </w:p>
                <w:p w14:paraId="0D2D9F2C" w14:textId="77777777" w:rsidR="000B06B2" w:rsidRDefault="000B06B2">
                  <w:pPr>
                    <w:spacing w:before="7" w:line="240" w:lineRule="exact"/>
                    <w:rPr>
                      <w:sz w:val="24"/>
                      <w:szCs w:val="24"/>
                    </w:rPr>
                  </w:pPr>
                </w:p>
                <w:p w14:paraId="2A401FC5" w14:textId="77777777" w:rsidR="000B06B2" w:rsidRDefault="00000000">
                  <w:pPr>
                    <w:ind w:left="4879" w:right="4928"/>
                    <w:jc w:val="center"/>
                    <w:rPr>
                      <w:rFonts w:ascii="Calibri" w:eastAsia="Calibri" w:hAnsi="Calibri" w:cs="Calibri"/>
                      <w:sz w:val="31"/>
                      <w:szCs w:val="31"/>
                    </w:rPr>
                  </w:pPr>
                  <w:r>
                    <w:rPr>
                      <w:rFonts w:ascii="Calibri" w:eastAsia="Calibri" w:hAnsi="Calibri" w:cs="Calibri"/>
                      <w:b/>
                      <w:spacing w:val="1"/>
                      <w:sz w:val="31"/>
                      <w:szCs w:val="31"/>
                    </w:rPr>
                    <w:t>PE</w:t>
                  </w:r>
                  <w:r>
                    <w:rPr>
                      <w:rFonts w:ascii="Calibri" w:eastAsia="Calibri" w:hAnsi="Calibri" w:cs="Calibri"/>
                      <w:b/>
                      <w:sz w:val="31"/>
                      <w:szCs w:val="31"/>
                    </w:rPr>
                    <w:t>T</w:t>
                  </w:r>
                  <w:r>
                    <w:rPr>
                      <w:rFonts w:ascii="Calibri" w:eastAsia="Calibri" w:hAnsi="Calibri" w:cs="Calibri"/>
                      <w:b/>
                      <w:spacing w:val="-3"/>
                      <w:sz w:val="31"/>
                      <w:szCs w:val="31"/>
                    </w:rPr>
                    <w:t>U</w:t>
                  </w:r>
                  <w:r>
                    <w:rPr>
                      <w:rFonts w:ascii="Calibri" w:eastAsia="Calibri" w:hAnsi="Calibri" w:cs="Calibri"/>
                      <w:b/>
                      <w:spacing w:val="-4"/>
                      <w:sz w:val="31"/>
                      <w:szCs w:val="31"/>
                    </w:rPr>
                    <w:t>N</w:t>
                  </w:r>
                  <w:r>
                    <w:rPr>
                      <w:rFonts w:ascii="Calibri" w:eastAsia="Calibri" w:hAnsi="Calibri" w:cs="Calibri"/>
                      <w:b/>
                      <w:spacing w:val="2"/>
                      <w:sz w:val="31"/>
                      <w:szCs w:val="31"/>
                    </w:rPr>
                    <w:t>J</w:t>
                  </w:r>
                  <w:r>
                    <w:rPr>
                      <w:rFonts w:ascii="Calibri" w:eastAsia="Calibri" w:hAnsi="Calibri" w:cs="Calibri"/>
                      <w:b/>
                      <w:spacing w:val="-7"/>
                      <w:sz w:val="31"/>
                      <w:szCs w:val="31"/>
                    </w:rPr>
                    <w:t>U</w:t>
                  </w:r>
                  <w:r>
                    <w:rPr>
                      <w:rFonts w:ascii="Calibri" w:eastAsia="Calibri" w:hAnsi="Calibri" w:cs="Calibri"/>
                      <w:b/>
                      <w:sz w:val="31"/>
                      <w:szCs w:val="31"/>
                    </w:rPr>
                    <w:t>K</w:t>
                  </w:r>
                  <w:r>
                    <w:rPr>
                      <w:rFonts w:ascii="Calibri" w:eastAsia="Calibri" w:hAnsi="Calibri" w:cs="Calibri"/>
                      <w:b/>
                      <w:spacing w:val="20"/>
                      <w:sz w:val="31"/>
                      <w:szCs w:val="3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spacing w:val="-6"/>
                      <w:sz w:val="31"/>
                      <w:szCs w:val="31"/>
                    </w:rPr>
                    <w:t>T</w:t>
                  </w:r>
                  <w:r>
                    <w:rPr>
                      <w:rFonts w:ascii="Calibri" w:eastAsia="Calibri" w:hAnsi="Calibri" w:cs="Calibri"/>
                      <w:b/>
                      <w:spacing w:val="-3"/>
                      <w:sz w:val="31"/>
                      <w:szCs w:val="31"/>
                    </w:rPr>
                    <w:t>E</w:t>
                  </w:r>
                  <w:r>
                    <w:rPr>
                      <w:rFonts w:ascii="Calibri" w:eastAsia="Calibri" w:hAnsi="Calibri" w:cs="Calibri"/>
                      <w:b/>
                      <w:spacing w:val="2"/>
                      <w:sz w:val="31"/>
                      <w:szCs w:val="31"/>
                    </w:rPr>
                    <w:t>K</w:t>
                  </w:r>
                  <w:r>
                    <w:rPr>
                      <w:rFonts w:ascii="Calibri" w:eastAsia="Calibri" w:hAnsi="Calibri" w:cs="Calibri"/>
                      <w:b/>
                      <w:sz w:val="31"/>
                      <w:szCs w:val="31"/>
                    </w:rPr>
                    <w:t>NIS</w:t>
                  </w:r>
                </w:p>
              </w:txbxContent>
            </v:textbox>
            <w10:wrap anchorx="page" anchory="page"/>
          </v:shape>
        </w:pict>
      </w:r>
      <w:r w:rsidRPr="0004630A">
        <w:rPr>
          <w:rFonts w:asciiTheme="minorHAnsi" w:eastAsia="Calibri" w:hAnsiTheme="minorHAnsi" w:cstheme="minorHAnsi"/>
          <w:b/>
          <w:spacing w:val="-2"/>
          <w:sz w:val="24"/>
          <w:szCs w:val="24"/>
          <w:lang w:val="fi-FI"/>
        </w:rPr>
        <w:t xml:space="preserve"> L</w:t>
      </w:r>
      <w:r w:rsidRPr="0004630A">
        <w:rPr>
          <w:rFonts w:asciiTheme="minorHAnsi" w:eastAsia="Calibri" w:hAnsiTheme="minorHAnsi" w:cstheme="minorHAnsi"/>
          <w:b/>
          <w:sz w:val="24"/>
          <w:szCs w:val="24"/>
          <w:lang w:val="fi-FI"/>
        </w:rPr>
        <w:t>O</w:t>
      </w:r>
      <w:r w:rsidRPr="0004630A">
        <w:rPr>
          <w:rFonts w:asciiTheme="minorHAnsi" w:eastAsia="Calibri" w:hAnsiTheme="minorHAnsi" w:cstheme="minorHAnsi"/>
          <w:b/>
          <w:spacing w:val="1"/>
          <w:sz w:val="24"/>
          <w:szCs w:val="24"/>
          <w:lang w:val="fi-FI"/>
        </w:rPr>
        <w:t>M</w:t>
      </w:r>
      <w:r w:rsidRPr="0004630A">
        <w:rPr>
          <w:rFonts w:asciiTheme="minorHAnsi" w:eastAsia="Calibri" w:hAnsiTheme="minorHAnsi" w:cstheme="minorHAnsi"/>
          <w:b/>
          <w:spacing w:val="-2"/>
          <w:sz w:val="24"/>
          <w:szCs w:val="24"/>
          <w:lang w:val="fi-FI"/>
        </w:rPr>
        <w:t>B</w:t>
      </w:r>
      <w:r w:rsidRPr="0004630A">
        <w:rPr>
          <w:rFonts w:asciiTheme="minorHAnsi" w:eastAsia="Calibri" w:hAnsiTheme="minorHAnsi" w:cstheme="minorHAnsi"/>
          <w:b/>
          <w:sz w:val="24"/>
          <w:szCs w:val="24"/>
          <w:lang w:val="fi-FI"/>
        </w:rPr>
        <w:t>A</w:t>
      </w:r>
      <w:r w:rsidRPr="0004630A">
        <w:rPr>
          <w:rFonts w:asciiTheme="minorHAnsi" w:eastAsia="Calibri" w:hAnsiTheme="minorHAnsi" w:cstheme="minorHAnsi"/>
          <w:b/>
          <w:spacing w:val="24"/>
          <w:sz w:val="24"/>
          <w:szCs w:val="24"/>
          <w:lang w:val="fi-FI"/>
        </w:rPr>
        <w:t xml:space="preserve"> </w:t>
      </w:r>
      <w:r w:rsidRPr="0004630A">
        <w:rPr>
          <w:rFonts w:asciiTheme="minorHAnsi" w:eastAsia="Calibri" w:hAnsiTheme="minorHAnsi" w:cstheme="minorHAnsi"/>
          <w:b/>
          <w:spacing w:val="-2"/>
          <w:sz w:val="24"/>
          <w:szCs w:val="24"/>
          <w:lang w:val="fi-FI"/>
        </w:rPr>
        <w:t>KONTEN</w:t>
      </w:r>
      <w:r w:rsidRPr="0004630A">
        <w:rPr>
          <w:rFonts w:asciiTheme="minorHAnsi" w:eastAsia="Calibri" w:hAnsiTheme="minorHAnsi" w:cstheme="minorHAnsi"/>
          <w:b/>
          <w:spacing w:val="31"/>
          <w:sz w:val="24"/>
          <w:szCs w:val="24"/>
          <w:lang w:val="fi-FI"/>
        </w:rPr>
        <w:t xml:space="preserve"> </w:t>
      </w:r>
      <w:r w:rsidRPr="0004630A">
        <w:rPr>
          <w:rFonts w:asciiTheme="minorHAnsi" w:eastAsia="Calibri" w:hAnsiTheme="minorHAnsi" w:cstheme="minorHAnsi"/>
          <w:b/>
          <w:spacing w:val="-3"/>
          <w:sz w:val="24"/>
          <w:szCs w:val="24"/>
          <w:lang w:val="fi-FI"/>
        </w:rPr>
        <w:t>K</w:t>
      </w:r>
      <w:r w:rsidRPr="0004630A">
        <w:rPr>
          <w:rFonts w:asciiTheme="minorHAnsi" w:eastAsia="Calibri" w:hAnsiTheme="minorHAnsi" w:cstheme="minorHAnsi"/>
          <w:b/>
          <w:spacing w:val="2"/>
          <w:sz w:val="24"/>
          <w:szCs w:val="24"/>
          <w:lang w:val="fi-FI"/>
        </w:rPr>
        <w:t>R</w:t>
      </w:r>
      <w:r w:rsidRPr="0004630A">
        <w:rPr>
          <w:rFonts w:asciiTheme="minorHAnsi" w:eastAsia="Calibri" w:hAnsiTheme="minorHAnsi" w:cstheme="minorHAnsi"/>
          <w:b/>
          <w:spacing w:val="1"/>
          <w:sz w:val="24"/>
          <w:szCs w:val="24"/>
          <w:lang w:val="fi-FI"/>
        </w:rPr>
        <w:t>E</w:t>
      </w:r>
      <w:r w:rsidRPr="0004630A">
        <w:rPr>
          <w:rFonts w:asciiTheme="minorHAnsi" w:eastAsia="Calibri" w:hAnsiTheme="minorHAnsi" w:cstheme="minorHAnsi"/>
          <w:b/>
          <w:spacing w:val="-2"/>
          <w:sz w:val="24"/>
          <w:szCs w:val="24"/>
          <w:lang w:val="fi-FI"/>
        </w:rPr>
        <w:t>A</w:t>
      </w:r>
      <w:r w:rsidRPr="0004630A">
        <w:rPr>
          <w:rFonts w:asciiTheme="minorHAnsi" w:eastAsia="Calibri" w:hAnsiTheme="minorHAnsi" w:cstheme="minorHAnsi"/>
          <w:b/>
          <w:sz w:val="24"/>
          <w:szCs w:val="24"/>
          <w:lang w:val="fi-FI"/>
        </w:rPr>
        <w:t>T</w:t>
      </w:r>
      <w:r w:rsidRPr="0004630A">
        <w:rPr>
          <w:rFonts w:asciiTheme="minorHAnsi" w:eastAsia="Calibri" w:hAnsiTheme="minorHAnsi" w:cstheme="minorHAnsi"/>
          <w:b/>
          <w:spacing w:val="-2"/>
          <w:sz w:val="24"/>
          <w:szCs w:val="24"/>
          <w:lang w:val="fi-FI"/>
        </w:rPr>
        <w:t>I</w:t>
      </w:r>
      <w:r w:rsidRPr="0004630A">
        <w:rPr>
          <w:rFonts w:asciiTheme="minorHAnsi" w:eastAsia="Calibri" w:hAnsiTheme="minorHAnsi" w:cstheme="minorHAnsi"/>
          <w:b/>
          <w:sz w:val="24"/>
          <w:szCs w:val="24"/>
          <w:lang w:val="fi-FI"/>
        </w:rPr>
        <w:t>F</w:t>
      </w:r>
    </w:p>
    <w:p w14:paraId="4E654445" w14:textId="77777777" w:rsidR="000B06B2" w:rsidRPr="0004630A" w:rsidRDefault="000B06B2" w:rsidP="0004630A">
      <w:pPr>
        <w:spacing w:line="200" w:lineRule="exact"/>
        <w:jc w:val="both"/>
        <w:rPr>
          <w:rFonts w:asciiTheme="minorHAnsi" w:hAnsiTheme="minorHAnsi" w:cstheme="minorHAnsi"/>
          <w:sz w:val="24"/>
          <w:szCs w:val="24"/>
          <w:lang w:val="fi-FI"/>
        </w:rPr>
      </w:pPr>
    </w:p>
    <w:p w14:paraId="1DF8E043" w14:textId="08610882" w:rsidR="000B06B2" w:rsidRPr="0004630A" w:rsidRDefault="00000000" w:rsidP="0004630A">
      <w:pPr>
        <w:jc w:val="both"/>
        <w:rPr>
          <w:rFonts w:asciiTheme="minorHAnsi" w:eastAsia="Calibri" w:hAnsiTheme="minorHAnsi" w:cstheme="minorHAnsi"/>
          <w:sz w:val="24"/>
          <w:szCs w:val="24"/>
          <w:lang w:val="fi-FI"/>
        </w:rPr>
      </w:pPr>
      <w:r w:rsidRPr="0004630A">
        <w:rPr>
          <w:rFonts w:asciiTheme="minorHAnsi" w:eastAsia="Calibri" w:hAnsiTheme="minorHAnsi" w:cstheme="minorHAnsi"/>
          <w:b/>
          <w:sz w:val="24"/>
          <w:szCs w:val="24"/>
          <w:lang w:val="fi-FI"/>
        </w:rPr>
        <w:t>A.</w:t>
      </w:r>
      <w:r w:rsidR="00823D94" w:rsidRPr="0004630A">
        <w:rPr>
          <w:rFonts w:asciiTheme="minorHAnsi" w:eastAsia="Calibri" w:hAnsiTheme="minorHAnsi" w:cstheme="minorHAnsi"/>
          <w:b/>
          <w:sz w:val="24"/>
          <w:szCs w:val="24"/>
          <w:lang w:val="fi-FI"/>
        </w:rPr>
        <w:t xml:space="preserve"> </w:t>
      </w:r>
      <w:r w:rsidRPr="0004630A">
        <w:rPr>
          <w:rFonts w:asciiTheme="minorHAnsi" w:eastAsia="Calibri" w:hAnsiTheme="minorHAnsi" w:cstheme="minorHAnsi"/>
          <w:b/>
          <w:spacing w:val="1"/>
          <w:sz w:val="24"/>
          <w:szCs w:val="24"/>
          <w:lang w:val="fi-FI"/>
        </w:rPr>
        <w:t>S</w:t>
      </w:r>
      <w:r w:rsidRPr="0004630A">
        <w:rPr>
          <w:rFonts w:asciiTheme="minorHAnsi" w:eastAsia="Calibri" w:hAnsiTheme="minorHAnsi" w:cstheme="minorHAnsi"/>
          <w:b/>
          <w:sz w:val="24"/>
          <w:szCs w:val="24"/>
          <w:lang w:val="fi-FI"/>
        </w:rPr>
        <w:t>YAR</w:t>
      </w:r>
      <w:r w:rsidRPr="0004630A">
        <w:rPr>
          <w:rFonts w:asciiTheme="minorHAnsi" w:eastAsia="Calibri" w:hAnsiTheme="minorHAnsi" w:cstheme="minorHAnsi"/>
          <w:b/>
          <w:spacing w:val="-1"/>
          <w:sz w:val="24"/>
          <w:szCs w:val="24"/>
          <w:lang w:val="fi-FI"/>
        </w:rPr>
        <w:t>A</w:t>
      </w:r>
      <w:r w:rsidRPr="0004630A">
        <w:rPr>
          <w:rFonts w:asciiTheme="minorHAnsi" w:eastAsia="Calibri" w:hAnsiTheme="minorHAnsi" w:cstheme="minorHAnsi"/>
          <w:b/>
          <w:sz w:val="24"/>
          <w:szCs w:val="24"/>
          <w:lang w:val="fi-FI"/>
        </w:rPr>
        <w:t>T</w:t>
      </w:r>
      <w:r w:rsidRPr="0004630A">
        <w:rPr>
          <w:rFonts w:asciiTheme="minorHAnsi" w:eastAsia="Calibri" w:hAnsiTheme="minorHAnsi" w:cstheme="minorHAnsi"/>
          <w:b/>
          <w:spacing w:val="31"/>
          <w:sz w:val="24"/>
          <w:szCs w:val="24"/>
          <w:lang w:val="fi-FI"/>
        </w:rPr>
        <w:t xml:space="preserve"> </w:t>
      </w:r>
      <w:r w:rsidRPr="0004630A">
        <w:rPr>
          <w:rFonts w:asciiTheme="minorHAnsi" w:eastAsia="Calibri" w:hAnsiTheme="minorHAnsi" w:cstheme="minorHAnsi"/>
          <w:b/>
          <w:spacing w:val="-1"/>
          <w:sz w:val="24"/>
          <w:szCs w:val="24"/>
          <w:lang w:val="fi-FI"/>
        </w:rPr>
        <w:t>D</w:t>
      </w:r>
      <w:r w:rsidRPr="0004630A">
        <w:rPr>
          <w:rFonts w:asciiTheme="minorHAnsi" w:eastAsia="Calibri" w:hAnsiTheme="minorHAnsi" w:cstheme="minorHAnsi"/>
          <w:b/>
          <w:sz w:val="24"/>
          <w:szCs w:val="24"/>
          <w:lang w:val="fi-FI"/>
        </w:rPr>
        <w:t>AN</w:t>
      </w:r>
      <w:r w:rsidRPr="0004630A">
        <w:rPr>
          <w:rFonts w:asciiTheme="minorHAnsi" w:eastAsia="Calibri" w:hAnsiTheme="minorHAnsi" w:cstheme="minorHAnsi"/>
          <w:b/>
          <w:spacing w:val="46"/>
          <w:sz w:val="24"/>
          <w:szCs w:val="24"/>
          <w:lang w:val="fi-FI"/>
        </w:rPr>
        <w:t xml:space="preserve"> </w:t>
      </w:r>
      <w:r w:rsidRPr="0004630A">
        <w:rPr>
          <w:rFonts w:asciiTheme="minorHAnsi" w:eastAsia="Calibri" w:hAnsiTheme="minorHAnsi" w:cstheme="minorHAnsi"/>
          <w:b/>
          <w:spacing w:val="-1"/>
          <w:sz w:val="24"/>
          <w:szCs w:val="24"/>
          <w:lang w:val="fi-FI"/>
        </w:rPr>
        <w:t>K</w:t>
      </w:r>
      <w:r w:rsidRPr="0004630A">
        <w:rPr>
          <w:rFonts w:asciiTheme="minorHAnsi" w:eastAsia="Calibri" w:hAnsiTheme="minorHAnsi" w:cstheme="minorHAnsi"/>
          <w:b/>
          <w:spacing w:val="-2"/>
          <w:sz w:val="24"/>
          <w:szCs w:val="24"/>
          <w:lang w:val="fi-FI"/>
        </w:rPr>
        <w:t>E</w:t>
      </w:r>
      <w:r w:rsidRPr="0004630A">
        <w:rPr>
          <w:rFonts w:asciiTheme="minorHAnsi" w:eastAsia="Calibri" w:hAnsiTheme="minorHAnsi" w:cstheme="minorHAnsi"/>
          <w:b/>
          <w:spacing w:val="1"/>
          <w:sz w:val="24"/>
          <w:szCs w:val="24"/>
          <w:lang w:val="fi-FI"/>
        </w:rPr>
        <w:t>T</w:t>
      </w:r>
      <w:r w:rsidRPr="0004630A">
        <w:rPr>
          <w:rFonts w:asciiTheme="minorHAnsi" w:eastAsia="Calibri" w:hAnsiTheme="minorHAnsi" w:cstheme="minorHAnsi"/>
          <w:b/>
          <w:spacing w:val="-2"/>
          <w:sz w:val="24"/>
          <w:szCs w:val="24"/>
          <w:lang w:val="fi-FI"/>
        </w:rPr>
        <w:t>E</w:t>
      </w:r>
      <w:r w:rsidRPr="0004630A">
        <w:rPr>
          <w:rFonts w:asciiTheme="minorHAnsi" w:eastAsia="Calibri" w:hAnsiTheme="minorHAnsi" w:cstheme="minorHAnsi"/>
          <w:b/>
          <w:spacing w:val="2"/>
          <w:sz w:val="24"/>
          <w:szCs w:val="24"/>
          <w:lang w:val="fi-FI"/>
        </w:rPr>
        <w:t>N</w:t>
      </w:r>
      <w:r w:rsidRPr="0004630A">
        <w:rPr>
          <w:rFonts w:asciiTheme="minorHAnsi" w:eastAsia="Calibri" w:hAnsiTheme="minorHAnsi" w:cstheme="minorHAnsi"/>
          <w:b/>
          <w:spacing w:val="1"/>
          <w:sz w:val="24"/>
          <w:szCs w:val="24"/>
          <w:lang w:val="fi-FI"/>
        </w:rPr>
        <w:t>T</w:t>
      </w:r>
      <w:r w:rsidRPr="0004630A">
        <w:rPr>
          <w:rFonts w:asciiTheme="minorHAnsi" w:eastAsia="Calibri" w:hAnsiTheme="minorHAnsi" w:cstheme="minorHAnsi"/>
          <w:b/>
          <w:spacing w:val="-2"/>
          <w:sz w:val="24"/>
          <w:szCs w:val="24"/>
          <w:lang w:val="fi-FI"/>
        </w:rPr>
        <w:t>U</w:t>
      </w:r>
      <w:r w:rsidRPr="0004630A">
        <w:rPr>
          <w:rFonts w:asciiTheme="minorHAnsi" w:eastAsia="Calibri" w:hAnsiTheme="minorHAnsi" w:cstheme="minorHAnsi"/>
          <w:b/>
          <w:sz w:val="24"/>
          <w:szCs w:val="24"/>
          <w:lang w:val="fi-FI"/>
        </w:rPr>
        <w:t>AN</w:t>
      </w:r>
      <w:r w:rsidRPr="0004630A">
        <w:rPr>
          <w:rFonts w:asciiTheme="minorHAnsi" w:eastAsia="Calibri" w:hAnsiTheme="minorHAnsi" w:cstheme="minorHAnsi"/>
          <w:b/>
          <w:spacing w:val="32"/>
          <w:sz w:val="24"/>
          <w:szCs w:val="24"/>
          <w:lang w:val="fi-FI"/>
        </w:rPr>
        <w:t xml:space="preserve"> </w:t>
      </w:r>
      <w:r w:rsidRPr="0004630A">
        <w:rPr>
          <w:rFonts w:asciiTheme="minorHAnsi" w:eastAsia="Calibri" w:hAnsiTheme="minorHAnsi" w:cstheme="minorHAnsi"/>
          <w:b/>
          <w:spacing w:val="2"/>
          <w:sz w:val="24"/>
          <w:szCs w:val="24"/>
          <w:lang w:val="fi-FI"/>
        </w:rPr>
        <w:t>P</w:t>
      </w:r>
      <w:r w:rsidRPr="0004630A">
        <w:rPr>
          <w:rFonts w:asciiTheme="minorHAnsi" w:eastAsia="Calibri" w:hAnsiTheme="minorHAnsi" w:cstheme="minorHAnsi"/>
          <w:b/>
          <w:spacing w:val="-2"/>
          <w:sz w:val="24"/>
          <w:szCs w:val="24"/>
          <w:lang w:val="fi-FI"/>
        </w:rPr>
        <w:t>E</w:t>
      </w:r>
      <w:r w:rsidRPr="0004630A">
        <w:rPr>
          <w:rFonts w:asciiTheme="minorHAnsi" w:eastAsia="Calibri" w:hAnsiTheme="minorHAnsi" w:cstheme="minorHAnsi"/>
          <w:b/>
          <w:spacing w:val="1"/>
          <w:sz w:val="24"/>
          <w:szCs w:val="24"/>
          <w:lang w:val="fi-FI"/>
        </w:rPr>
        <w:t>S</w:t>
      </w:r>
      <w:r w:rsidRPr="0004630A">
        <w:rPr>
          <w:rFonts w:asciiTheme="minorHAnsi" w:eastAsia="Calibri" w:hAnsiTheme="minorHAnsi" w:cstheme="minorHAnsi"/>
          <w:b/>
          <w:spacing w:val="-2"/>
          <w:sz w:val="24"/>
          <w:szCs w:val="24"/>
          <w:lang w:val="fi-FI"/>
        </w:rPr>
        <w:t>E</w:t>
      </w:r>
      <w:r w:rsidRPr="0004630A">
        <w:rPr>
          <w:rFonts w:asciiTheme="minorHAnsi" w:eastAsia="Calibri" w:hAnsiTheme="minorHAnsi" w:cstheme="minorHAnsi"/>
          <w:b/>
          <w:sz w:val="24"/>
          <w:szCs w:val="24"/>
          <w:lang w:val="fi-FI"/>
        </w:rPr>
        <w:t>R</w:t>
      </w:r>
      <w:r w:rsidRPr="0004630A">
        <w:rPr>
          <w:rFonts w:asciiTheme="minorHAnsi" w:eastAsia="Calibri" w:hAnsiTheme="minorHAnsi" w:cstheme="minorHAnsi"/>
          <w:b/>
          <w:spacing w:val="1"/>
          <w:sz w:val="24"/>
          <w:szCs w:val="24"/>
          <w:lang w:val="fi-FI"/>
        </w:rPr>
        <w:t>T</w:t>
      </w:r>
      <w:r w:rsidRPr="0004630A">
        <w:rPr>
          <w:rFonts w:asciiTheme="minorHAnsi" w:eastAsia="Calibri" w:hAnsiTheme="minorHAnsi" w:cstheme="minorHAnsi"/>
          <w:b/>
          <w:sz w:val="24"/>
          <w:szCs w:val="24"/>
          <w:lang w:val="fi-FI"/>
        </w:rPr>
        <w:t>A</w:t>
      </w:r>
      <w:r w:rsidRPr="0004630A">
        <w:rPr>
          <w:rFonts w:asciiTheme="minorHAnsi" w:eastAsia="Calibri" w:hAnsiTheme="minorHAnsi" w:cstheme="minorHAnsi"/>
          <w:b/>
          <w:spacing w:val="30"/>
          <w:sz w:val="24"/>
          <w:szCs w:val="24"/>
          <w:lang w:val="fi-FI"/>
        </w:rPr>
        <w:t xml:space="preserve"> </w:t>
      </w:r>
      <w:r w:rsidRPr="0004630A">
        <w:rPr>
          <w:rFonts w:asciiTheme="minorHAnsi" w:eastAsia="Calibri" w:hAnsiTheme="minorHAnsi" w:cstheme="minorHAnsi"/>
          <w:b/>
          <w:spacing w:val="-1"/>
          <w:sz w:val="24"/>
          <w:szCs w:val="24"/>
          <w:lang w:val="fi-FI"/>
        </w:rPr>
        <w:t>L</w:t>
      </w:r>
      <w:r w:rsidRPr="0004630A">
        <w:rPr>
          <w:rFonts w:asciiTheme="minorHAnsi" w:eastAsia="Calibri" w:hAnsiTheme="minorHAnsi" w:cstheme="minorHAnsi"/>
          <w:b/>
          <w:spacing w:val="-2"/>
          <w:sz w:val="24"/>
          <w:szCs w:val="24"/>
          <w:lang w:val="fi-FI"/>
        </w:rPr>
        <w:t>O</w:t>
      </w:r>
      <w:r w:rsidRPr="0004630A">
        <w:rPr>
          <w:rFonts w:asciiTheme="minorHAnsi" w:eastAsia="Calibri" w:hAnsiTheme="minorHAnsi" w:cstheme="minorHAnsi"/>
          <w:b/>
          <w:sz w:val="24"/>
          <w:szCs w:val="24"/>
          <w:lang w:val="fi-FI"/>
        </w:rPr>
        <w:t>MBA</w:t>
      </w:r>
    </w:p>
    <w:p w14:paraId="6FC031F8" w14:textId="77777777" w:rsidR="000B06B2" w:rsidRPr="0004630A" w:rsidRDefault="000B06B2" w:rsidP="0004630A">
      <w:pPr>
        <w:spacing w:before="2" w:line="140" w:lineRule="exact"/>
        <w:jc w:val="both"/>
        <w:rPr>
          <w:rFonts w:asciiTheme="minorHAnsi" w:hAnsiTheme="minorHAnsi" w:cstheme="minorHAnsi"/>
          <w:sz w:val="24"/>
          <w:szCs w:val="24"/>
          <w:lang w:val="fi-FI"/>
        </w:rPr>
      </w:pPr>
    </w:p>
    <w:p w14:paraId="77968EE0" w14:textId="1C946BA7" w:rsidR="00823D94" w:rsidRPr="00B22EC1" w:rsidRDefault="00000000" w:rsidP="001E3873">
      <w:pPr>
        <w:pStyle w:val="ListParagraph"/>
        <w:numPr>
          <w:ilvl w:val="0"/>
          <w:numId w:val="3"/>
        </w:numPr>
        <w:spacing w:after="60"/>
        <w:ind w:left="568" w:right="646" w:hanging="284"/>
        <w:contextualSpacing w:val="0"/>
        <w:jc w:val="both"/>
        <w:rPr>
          <w:rFonts w:asciiTheme="minorHAnsi" w:eastAsia="Tahoma" w:hAnsiTheme="minorHAnsi" w:cstheme="minorHAnsi"/>
          <w:sz w:val="24"/>
          <w:szCs w:val="24"/>
        </w:rPr>
      </w:pPr>
      <w:r w:rsidRPr="0004630A">
        <w:rPr>
          <w:rFonts w:asciiTheme="minorHAnsi" w:eastAsia="Calibri" w:hAnsiTheme="minorHAnsi" w:cstheme="minorHAnsi"/>
          <w:sz w:val="24"/>
          <w:szCs w:val="24"/>
          <w:lang w:val="fi-FI"/>
        </w:rPr>
        <w:t>K</w:t>
      </w:r>
      <w:r w:rsidRPr="0004630A">
        <w:rPr>
          <w:rFonts w:asciiTheme="minorHAnsi" w:eastAsia="Calibri" w:hAnsiTheme="minorHAnsi" w:cstheme="minorHAnsi"/>
          <w:spacing w:val="-1"/>
          <w:sz w:val="24"/>
          <w:szCs w:val="24"/>
          <w:lang w:val="fi-FI"/>
        </w:rPr>
        <w:t>o</w:t>
      </w:r>
      <w:r w:rsidRPr="0004630A">
        <w:rPr>
          <w:rFonts w:asciiTheme="minorHAnsi" w:eastAsia="Calibri" w:hAnsiTheme="minorHAnsi" w:cstheme="minorHAnsi"/>
          <w:spacing w:val="-2"/>
          <w:sz w:val="24"/>
          <w:szCs w:val="24"/>
          <w:lang w:val="fi-FI"/>
        </w:rPr>
        <w:t>m</w:t>
      </w:r>
      <w:r w:rsidRPr="0004630A">
        <w:rPr>
          <w:rFonts w:asciiTheme="minorHAnsi" w:eastAsia="Calibri" w:hAnsiTheme="minorHAnsi" w:cstheme="minorHAnsi"/>
          <w:spacing w:val="-1"/>
          <w:sz w:val="24"/>
          <w:szCs w:val="24"/>
          <w:lang w:val="fi-FI"/>
        </w:rPr>
        <w:t>p</w:t>
      </w:r>
      <w:r w:rsidRPr="0004630A">
        <w:rPr>
          <w:rFonts w:asciiTheme="minorHAnsi" w:eastAsia="Calibri" w:hAnsiTheme="minorHAnsi" w:cstheme="minorHAnsi"/>
          <w:sz w:val="24"/>
          <w:szCs w:val="24"/>
          <w:lang w:val="fi-FI"/>
        </w:rPr>
        <w:t>eti</w:t>
      </w:r>
      <w:r w:rsidRPr="0004630A">
        <w:rPr>
          <w:rFonts w:asciiTheme="minorHAnsi" w:eastAsia="Calibri" w:hAnsiTheme="minorHAnsi" w:cstheme="minorHAnsi"/>
          <w:spacing w:val="1"/>
          <w:sz w:val="24"/>
          <w:szCs w:val="24"/>
          <w:lang w:val="fi-FI"/>
        </w:rPr>
        <w:t>s</w:t>
      </w:r>
      <w:r w:rsidRPr="0004630A">
        <w:rPr>
          <w:rFonts w:asciiTheme="minorHAnsi" w:eastAsia="Calibri" w:hAnsiTheme="minorHAnsi" w:cstheme="minorHAnsi"/>
          <w:sz w:val="24"/>
          <w:szCs w:val="24"/>
          <w:lang w:val="fi-FI"/>
        </w:rPr>
        <w:t>i</w:t>
      </w:r>
      <w:r w:rsidRPr="0004630A">
        <w:rPr>
          <w:rFonts w:asciiTheme="minorHAnsi" w:eastAsia="Calibri" w:hAnsiTheme="minorHAnsi" w:cstheme="minorHAnsi"/>
          <w:spacing w:val="16"/>
          <w:sz w:val="24"/>
          <w:szCs w:val="24"/>
          <w:lang w:val="fi-FI"/>
        </w:rPr>
        <w:t xml:space="preserve"> </w:t>
      </w:r>
      <w:r w:rsidRPr="0004630A">
        <w:rPr>
          <w:rFonts w:asciiTheme="minorHAnsi" w:eastAsia="Calibri" w:hAnsiTheme="minorHAnsi" w:cstheme="minorHAnsi"/>
          <w:sz w:val="24"/>
          <w:szCs w:val="24"/>
          <w:lang w:val="fi-FI"/>
        </w:rPr>
        <w:t>i</w:t>
      </w:r>
      <w:r w:rsidRPr="0004630A">
        <w:rPr>
          <w:rFonts w:asciiTheme="minorHAnsi" w:eastAsia="Calibri" w:hAnsiTheme="minorHAnsi" w:cstheme="minorHAnsi"/>
          <w:spacing w:val="-1"/>
          <w:sz w:val="24"/>
          <w:szCs w:val="24"/>
          <w:lang w:val="fi-FI"/>
        </w:rPr>
        <w:t>n</w:t>
      </w:r>
      <w:r w:rsidRPr="0004630A">
        <w:rPr>
          <w:rFonts w:asciiTheme="minorHAnsi" w:eastAsia="Calibri" w:hAnsiTheme="minorHAnsi" w:cstheme="minorHAnsi"/>
          <w:sz w:val="24"/>
          <w:szCs w:val="24"/>
          <w:lang w:val="fi-FI"/>
        </w:rPr>
        <w:t>i</w:t>
      </w:r>
      <w:r w:rsidRPr="0004630A">
        <w:rPr>
          <w:rFonts w:asciiTheme="minorHAnsi" w:eastAsia="Calibri" w:hAnsiTheme="minorHAnsi" w:cstheme="minorHAnsi"/>
          <w:spacing w:val="10"/>
          <w:sz w:val="24"/>
          <w:szCs w:val="24"/>
          <w:lang w:val="fi-FI"/>
        </w:rPr>
        <w:t xml:space="preserve"> </w:t>
      </w:r>
      <w:r w:rsidRPr="0004630A">
        <w:rPr>
          <w:rFonts w:asciiTheme="minorHAnsi" w:eastAsia="Calibri" w:hAnsiTheme="minorHAnsi" w:cstheme="minorHAnsi"/>
          <w:sz w:val="24"/>
          <w:szCs w:val="24"/>
          <w:lang w:val="fi-FI"/>
        </w:rPr>
        <w:t>te</w:t>
      </w:r>
      <w:r w:rsidRPr="0004630A">
        <w:rPr>
          <w:rFonts w:asciiTheme="minorHAnsi" w:eastAsia="Calibri" w:hAnsiTheme="minorHAnsi" w:cstheme="minorHAnsi"/>
          <w:spacing w:val="1"/>
          <w:sz w:val="24"/>
          <w:szCs w:val="24"/>
          <w:lang w:val="fi-FI"/>
        </w:rPr>
        <w:t>r</w:t>
      </w:r>
      <w:r w:rsidRPr="0004630A">
        <w:rPr>
          <w:rFonts w:asciiTheme="minorHAnsi" w:eastAsia="Calibri" w:hAnsiTheme="minorHAnsi" w:cstheme="minorHAnsi"/>
          <w:spacing w:val="-1"/>
          <w:sz w:val="24"/>
          <w:szCs w:val="24"/>
          <w:lang w:val="fi-FI"/>
        </w:rPr>
        <w:t>bu</w:t>
      </w:r>
      <w:r w:rsidRPr="0004630A">
        <w:rPr>
          <w:rFonts w:asciiTheme="minorHAnsi" w:eastAsia="Calibri" w:hAnsiTheme="minorHAnsi" w:cstheme="minorHAnsi"/>
          <w:spacing w:val="1"/>
          <w:sz w:val="24"/>
          <w:szCs w:val="24"/>
          <w:lang w:val="fi-FI"/>
        </w:rPr>
        <w:t>k</w:t>
      </w:r>
      <w:r w:rsidRPr="0004630A">
        <w:rPr>
          <w:rFonts w:asciiTheme="minorHAnsi" w:eastAsia="Calibri" w:hAnsiTheme="minorHAnsi" w:cstheme="minorHAnsi"/>
          <w:sz w:val="24"/>
          <w:szCs w:val="24"/>
          <w:lang w:val="fi-FI"/>
        </w:rPr>
        <w:t>a</w:t>
      </w:r>
      <w:r w:rsidRPr="0004630A">
        <w:rPr>
          <w:rFonts w:asciiTheme="minorHAnsi" w:eastAsia="Calibri" w:hAnsiTheme="minorHAnsi" w:cstheme="minorHAnsi"/>
          <w:spacing w:val="31"/>
          <w:sz w:val="24"/>
          <w:szCs w:val="24"/>
          <w:lang w:val="fi-FI"/>
        </w:rPr>
        <w:t xml:space="preserve"> </w:t>
      </w:r>
      <w:r w:rsidRPr="0004630A">
        <w:rPr>
          <w:rFonts w:asciiTheme="minorHAnsi" w:eastAsia="Calibri" w:hAnsiTheme="minorHAnsi" w:cstheme="minorHAnsi"/>
          <w:spacing w:val="-1"/>
          <w:sz w:val="24"/>
          <w:szCs w:val="24"/>
          <w:lang w:val="fi-FI"/>
        </w:rPr>
        <w:t>un</w:t>
      </w:r>
      <w:r w:rsidRPr="0004630A">
        <w:rPr>
          <w:rFonts w:asciiTheme="minorHAnsi" w:eastAsia="Calibri" w:hAnsiTheme="minorHAnsi" w:cstheme="minorHAnsi"/>
          <w:sz w:val="24"/>
          <w:szCs w:val="24"/>
          <w:lang w:val="fi-FI"/>
        </w:rPr>
        <w:t>t</w:t>
      </w:r>
      <w:r w:rsidRPr="0004630A">
        <w:rPr>
          <w:rFonts w:asciiTheme="minorHAnsi" w:eastAsia="Calibri" w:hAnsiTheme="minorHAnsi" w:cstheme="minorHAnsi"/>
          <w:spacing w:val="-1"/>
          <w:sz w:val="24"/>
          <w:szCs w:val="24"/>
          <w:lang w:val="fi-FI"/>
        </w:rPr>
        <w:t>u</w:t>
      </w:r>
      <w:r w:rsidRPr="0004630A">
        <w:rPr>
          <w:rFonts w:asciiTheme="minorHAnsi" w:eastAsia="Calibri" w:hAnsiTheme="minorHAnsi" w:cstheme="minorHAnsi"/>
          <w:sz w:val="24"/>
          <w:szCs w:val="24"/>
          <w:lang w:val="fi-FI"/>
        </w:rPr>
        <w:t>k</w:t>
      </w:r>
      <w:r w:rsidRPr="0004630A">
        <w:rPr>
          <w:rFonts w:asciiTheme="minorHAnsi" w:eastAsia="Calibri" w:hAnsiTheme="minorHAnsi" w:cstheme="minorHAnsi"/>
          <w:spacing w:val="26"/>
          <w:sz w:val="24"/>
          <w:szCs w:val="24"/>
          <w:lang w:val="fi-FI"/>
        </w:rPr>
        <w:t xml:space="preserve"> </w:t>
      </w:r>
      <w:r w:rsidR="00B22EC1">
        <w:rPr>
          <w:rFonts w:asciiTheme="minorHAnsi" w:eastAsia="Calibri" w:hAnsiTheme="minorHAnsi" w:cstheme="minorHAnsi"/>
          <w:spacing w:val="-1"/>
          <w:sz w:val="24"/>
          <w:szCs w:val="24"/>
          <w:lang w:val="fi-FI"/>
        </w:rPr>
        <w:t>umum (warga Kabupaten Cirebon) yang dibuktikan dengan KTP/KK;</w:t>
      </w:r>
    </w:p>
    <w:p w14:paraId="5D3313B5" w14:textId="77777777" w:rsidR="00823D94" w:rsidRPr="0004630A" w:rsidRDefault="00000000" w:rsidP="001E3873">
      <w:pPr>
        <w:pStyle w:val="ListParagraph"/>
        <w:numPr>
          <w:ilvl w:val="0"/>
          <w:numId w:val="3"/>
        </w:numPr>
        <w:spacing w:after="60"/>
        <w:ind w:left="568" w:right="646" w:hanging="284"/>
        <w:contextualSpacing w:val="0"/>
        <w:jc w:val="both"/>
        <w:rPr>
          <w:rFonts w:asciiTheme="minorHAnsi" w:eastAsia="Tahoma" w:hAnsiTheme="minorHAnsi" w:cstheme="minorHAnsi"/>
          <w:sz w:val="24"/>
          <w:szCs w:val="24"/>
        </w:rPr>
      </w:pPr>
      <w:proofErr w:type="spellStart"/>
      <w:r w:rsidRPr="0004630A">
        <w:rPr>
          <w:rFonts w:asciiTheme="minorHAnsi" w:eastAsia="Calibri" w:hAnsiTheme="minorHAnsi" w:cstheme="minorHAnsi"/>
          <w:spacing w:val="1"/>
          <w:sz w:val="24"/>
          <w:szCs w:val="24"/>
          <w:lang w:val="en-ID"/>
        </w:rPr>
        <w:t>P</w:t>
      </w:r>
      <w:r w:rsidRPr="0004630A">
        <w:rPr>
          <w:rFonts w:asciiTheme="minorHAnsi" w:eastAsia="Calibri" w:hAnsiTheme="minorHAnsi" w:cstheme="minorHAnsi"/>
          <w:sz w:val="24"/>
          <w:szCs w:val="24"/>
          <w:lang w:val="en-ID"/>
        </w:rPr>
        <w:t>e</w:t>
      </w:r>
      <w:r w:rsidRPr="0004630A">
        <w:rPr>
          <w:rFonts w:asciiTheme="minorHAnsi" w:eastAsia="Calibri" w:hAnsiTheme="minorHAnsi" w:cstheme="minorHAnsi"/>
          <w:spacing w:val="3"/>
          <w:sz w:val="24"/>
          <w:szCs w:val="24"/>
          <w:lang w:val="en-ID"/>
        </w:rPr>
        <w:t>s</w:t>
      </w:r>
      <w:r w:rsidRPr="0004630A">
        <w:rPr>
          <w:rFonts w:asciiTheme="minorHAnsi" w:eastAsia="Calibri" w:hAnsiTheme="minorHAnsi" w:cstheme="minorHAnsi"/>
          <w:sz w:val="24"/>
          <w:szCs w:val="24"/>
          <w:lang w:val="en-ID"/>
        </w:rPr>
        <w:t>e</w:t>
      </w:r>
      <w:r w:rsidRPr="0004630A">
        <w:rPr>
          <w:rFonts w:asciiTheme="minorHAnsi" w:eastAsia="Calibri" w:hAnsiTheme="minorHAnsi" w:cstheme="minorHAnsi"/>
          <w:spacing w:val="-1"/>
          <w:sz w:val="24"/>
          <w:szCs w:val="24"/>
          <w:lang w:val="en-ID"/>
        </w:rPr>
        <w:t>r</w:t>
      </w:r>
      <w:r w:rsidRPr="0004630A">
        <w:rPr>
          <w:rFonts w:asciiTheme="minorHAnsi" w:eastAsia="Calibri" w:hAnsiTheme="minorHAnsi" w:cstheme="minorHAnsi"/>
          <w:spacing w:val="1"/>
          <w:sz w:val="24"/>
          <w:szCs w:val="24"/>
          <w:lang w:val="en-ID"/>
        </w:rPr>
        <w:t>t</w:t>
      </w:r>
      <w:r w:rsidRPr="0004630A">
        <w:rPr>
          <w:rFonts w:asciiTheme="minorHAnsi" w:eastAsia="Calibri" w:hAnsiTheme="minorHAnsi" w:cstheme="minorHAnsi"/>
          <w:sz w:val="24"/>
          <w:szCs w:val="24"/>
          <w:lang w:val="en-ID"/>
        </w:rPr>
        <w:t>a</w:t>
      </w:r>
      <w:proofErr w:type="spellEnd"/>
      <w:r w:rsidRPr="0004630A">
        <w:rPr>
          <w:rFonts w:asciiTheme="minorHAnsi" w:eastAsia="Calibri" w:hAnsiTheme="minorHAnsi" w:cstheme="minorHAnsi"/>
          <w:spacing w:val="29"/>
          <w:sz w:val="24"/>
          <w:szCs w:val="24"/>
          <w:lang w:val="en-ID"/>
        </w:rPr>
        <w:t xml:space="preserve"> </w:t>
      </w:r>
      <w:proofErr w:type="spellStart"/>
      <w:r w:rsidRPr="0004630A">
        <w:rPr>
          <w:rFonts w:asciiTheme="minorHAnsi" w:eastAsia="Calibri" w:hAnsiTheme="minorHAnsi" w:cstheme="minorHAnsi"/>
          <w:spacing w:val="1"/>
          <w:sz w:val="24"/>
          <w:szCs w:val="24"/>
          <w:lang w:val="en-ID"/>
        </w:rPr>
        <w:t>w</w:t>
      </w:r>
      <w:r w:rsidRPr="0004630A">
        <w:rPr>
          <w:rFonts w:asciiTheme="minorHAnsi" w:eastAsia="Calibri" w:hAnsiTheme="minorHAnsi" w:cstheme="minorHAnsi"/>
          <w:sz w:val="24"/>
          <w:szCs w:val="24"/>
          <w:lang w:val="en-ID"/>
        </w:rPr>
        <w:t>aj</w:t>
      </w:r>
      <w:r w:rsidRPr="0004630A">
        <w:rPr>
          <w:rFonts w:asciiTheme="minorHAnsi" w:eastAsia="Calibri" w:hAnsiTheme="minorHAnsi" w:cstheme="minorHAnsi"/>
          <w:spacing w:val="2"/>
          <w:sz w:val="24"/>
          <w:szCs w:val="24"/>
          <w:lang w:val="en-ID"/>
        </w:rPr>
        <w:t>i</w:t>
      </w:r>
      <w:r w:rsidRPr="0004630A">
        <w:rPr>
          <w:rFonts w:asciiTheme="minorHAnsi" w:eastAsia="Calibri" w:hAnsiTheme="minorHAnsi" w:cstheme="minorHAnsi"/>
          <w:sz w:val="24"/>
          <w:szCs w:val="24"/>
          <w:lang w:val="en-ID"/>
        </w:rPr>
        <w:t>b</w:t>
      </w:r>
      <w:proofErr w:type="spellEnd"/>
      <w:r w:rsidRPr="0004630A">
        <w:rPr>
          <w:rFonts w:asciiTheme="minorHAnsi" w:eastAsia="Calibri" w:hAnsiTheme="minorHAnsi" w:cstheme="minorHAnsi"/>
          <w:spacing w:val="20"/>
          <w:sz w:val="24"/>
          <w:szCs w:val="24"/>
          <w:lang w:val="en-ID"/>
        </w:rPr>
        <w:t xml:space="preserve"> </w:t>
      </w:r>
      <w:proofErr w:type="spellStart"/>
      <w:r w:rsidRPr="0004630A">
        <w:rPr>
          <w:rFonts w:asciiTheme="minorHAnsi" w:eastAsia="Calibri" w:hAnsiTheme="minorHAnsi" w:cstheme="minorHAnsi"/>
          <w:spacing w:val="1"/>
          <w:sz w:val="24"/>
          <w:szCs w:val="24"/>
          <w:lang w:val="en-ID"/>
        </w:rPr>
        <w:t>t</w:t>
      </w:r>
      <w:r w:rsidRPr="0004630A">
        <w:rPr>
          <w:rFonts w:asciiTheme="minorHAnsi" w:eastAsia="Calibri" w:hAnsiTheme="minorHAnsi" w:cstheme="minorHAnsi"/>
          <w:sz w:val="24"/>
          <w:szCs w:val="24"/>
          <w:lang w:val="en-ID"/>
        </w:rPr>
        <w:t>e</w:t>
      </w:r>
      <w:r w:rsidRPr="0004630A">
        <w:rPr>
          <w:rFonts w:asciiTheme="minorHAnsi" w:eastAsia="Calibri" w:hAnsiTheme="minorHAnsi" w:cstheme="minorHAnsi"/>
          <w:spacing w:val="3"/>
          <w:sz w:val="24"/>
          <w:szCs w:val="24"/>
          <w:lang w:val="en-ID"/>
        </w:rPr>
        <w:t>r</w:t>
      </w:r>
      <w:r w:rsidRPr="0004630A">
        <w:rPr>
          <w:rFonts w:asciiTheme="minorHAnsi" w:eastAsia="Calibri" w:hAnsiTheme="minorHAnsi" w:cstheme="minorHAnsi"/>
          <w:spacing w:val="-2"/>
          <w:sz w:val="24"/>
          <w:szCs w:val="24"/>
          <w:lang w:val="en-ID"/>
        </w:rPr>
        <w:t>l</w:t>
      </w:r>
      <w:r w:rsidRPr="0004630A">
        <w:rPr>
          <w:rFonts w:asciiTheme="minorHAnsi" w:eastAsia="Calibri" w:hAnsiTheme="minorHAnsi" w:cstheme="minorHAnsi"/>
          <w:sz w:val="24"/>
          <w:szCs w:val="24"/>
          <w:lang w:val="en-ID"/>
        </w:rPr>
        <w:t>e</w:t>
      </w:r>
      <w:r w:rsidRPr="0004630A">
        <w:rPr>
          <w:rFonts w:asciiTheme="minorHAnsi" w:eastAsia="Calibri" w:hAnsiTheme="minorHAnsi" w:cstheme="minorHAnsi"/>
          <w:spacing w:val="4"/>
          <w:sz w:val="24"/>
          <w:szCs w:val="24"/>
          <w:lang w:val="en-ID"/>
        </w:rPr>
        <w:t>b</w:t>
      </w:r>
      <w:r w:rsidRPr="0004630A">
        <w:rPr>
          <w:rFonts w:asciiTheme="minorHAnsi" w:eastAsia="Calibri" w:hAnsiTheme="minorHAnsi" w:cstheme="minorHAnsi"/>
          <w:spacing w:val="-2"/>
          <w:sz w:val="24"/>
          <w:szCs w:val="24"/>
          <w:lang w:val="en-ID"/>
        </w:rPr>
        <w:t>i</w:t>
      </w:r>
      <w:r w:rsidRPr="0004630A">
        <w:rPr>
          <w:rFonts w:asciiTheme="minorHAnsi" w:eastAsia="Calibri" w:hAnsiTheme="minorHAnsi" w:cstheme="minorHAnsi"/>
          <w:sz w:val="24"/>
          <w:szCs w:val="24"/>
          <w:lang w:val="en-ID"/>
        </w:rPr>
        <w:t>h</w:t>
      </w:r>
      <w:proofErr w:type="spellEnd"/>
      <w:r w:rsidRPr="0004630A">
        <w:rPr>
          <w:rFonts w:asciiTheme="minorHAnsi" w:eastAsia="Calibri" w:hAnsiTheme="minorHAnsi" w:cstheme="minorHAnsi"/>
          <w:spacing w:val="33"/>
          <w:sz w:val="24"/>
          <w:szCs w:val="24"/>
          <w:lang w:val="en-ID"/>
        </w:rPr>
        <w:t xml:space="preserve"> </w:t>
      </w:r>
      <w:proofErr w:type="spellStart"/>
      <w:r w:rsidRPr="0004630A">
        <w:rPr>
          <w:rFonts w:asciiTheme="minorHAnsi" w:eastAsia="Calibri" w:hAnsiTheme="minorHAnsi" w:cstheme="minorHAnsi"/>
          <w:spacing w:val="-1"/>
          <w:sz w:val="24"/>
          <w:szCs w:val="24"/>
          <w:lang w:val="en-ID"/>
        </w:rPr>
        <w:t>d</w:t>
      </w:r>
      <w:r w:rsidRPr="0004630A">
        <w:rPr>
          <w:rFonts w:asciiTheme="minorHAnsi" w:eastAsia="Calibri" w:hAnsiTheme="minorHAnsi" w:cstheme="minorHAnsi"/>
          <w:spacing w:val="5"/>
          <w:sz w:val="24"/>
          <w:szCs w:val="24"/>
          <w:lang w:val="en-ID"/>
        </w:rPr>
        <w:t>a</w:t>
      </w:r>
      <w:r w:rsidRPr="0004630A">
        <w:rPr>
          <w:rFonts w:asciiTheme="minorHAnsi" w:eastAsia="Calibri" w:hAnsiTheme="minorHAnsi" w:cstheme="minorHAnsi"/>
          <w:spacing w:val="-1"/>
          <w:sz w:val="24"/>
          <w:szCs w:val="24"/>
          <w:lang w:val="en-ID"/>
        </w:rPr>
        <w:t>hu</w:t>
      </w:r>
      <w:r w:rsidRPr="0004630A">
        <w:rPr>
          <w:rFonts w:asciiTheme="minorHAnsi" w:eastAsia="Calibri" w:hAnsiTheme="minorHAnsi" w:cstheme="minorHAnsi"/>
          <w:spacing w:val="2"/>
          <w:sz w:val="24"/>
          <w:szCs w:val="24"/>
          <w:lang w:val="en-ID"/>
        </w:rPr>
        <w:t>l</w:t>
      </w:r>
      <w:r w:rsidRPr="0004630A">
        <w:rPr>
          <w:rFonts w:asciiTheme="minorHAnsi" w:eastAsia="Calibri" w:hAnsiTheme="minorHAnsi" w:cstheme="minorHAnsi"/>
          <w:sz w:val="24"/>
          <w:szCs w:val="24"/>
          <w:lang w:val="en-ID"/>
        </w:rPr>
        <w:t>u</w:t>
      </w:r>
      <w:proofErr w:type="spellEnd"/>
      <w:r w:rsidRPr="0004630A">
        <w:rPr>
          <w:rFonts w:asciiTheme="minorHAnsi" w:eastAsia="Calibri" w:hAnsiTheme="minorHAnsi" w:cstheme="minorHAnsi"/>
          <w:spacing w:val="26"/>
          <w:sz w:val="24"/>
          <w:szCs w:val="24"/>
          <w:lang w:val="en-ID"/>
        </w:rPr>
        <w:t xml:space="preserve"> </w:t>
      </w:r>
      <w:r w:rsidRPr="0004630A">
        <w:rPr>
          <w:rFonts w:asciiTheme="minorHAnsi" w:eastAsia="Calibri" w:hAnsiTheme="minorHAnsi" w:cstheme="minorHAnsi"/>
          <w:spacing w:val="5"/>
          <w:sz w:val="24"/>
          <w:szCs w:val="24"/>
          <w:lang w:val="en-ID"/>
        </w:rPr>
        <w:t>F</w:t>
      </w:r>
      <w:r w:rsidRPr="0004630A">
        <w:rPr>
          <w:rFonts w:asciiTheme="minorHAnsi" w:eastAsia="Calibri" w:hAnsiTheme="minorHAnsi" w:cstheme="minorHAnsi"/>
          <w:spacing w:val="-2"/>
          <w:sz w:val="24"/>
          <w:szCs w:val="24"/>
          <w:lang w:val="en-ID"/>
        </w:rPr>
        <w:t>o</w:t>
      </w:r>
      <w:r w:rsidRPr="0004630A">
        <w:rPr>
          <w:rFonts w:asciiTheme="minorHAnsi" w:eastAsia="Calibri" w:hAnsiTheme="minorHAnsi" w:cstheme="minorHAnsi"/>
          <w:spacing w:val="2"/>
          <w:sz w:val="24"/>
          <w:szCs w:val="24"/>
          <w:lang w:val="en-ID"/>
        </w:rPr>
        <w:t>l</w:t>
      </w:r>
      <w:r w:rsidRPr="0004630A">
        <w:rPr>
          <w:rFonts w:asciiTheme="minorHAnsi" w:eastAsia="Calibri" w:hAnsiTheme="minorHAnsi" w:cstheme="minorHAnsi"/>
          <w:spacing w:val="-2"/>
          <w:sz w:val="24"/>
          <w:szCs w:val="24"/>
          <w:lang w:val="en-ID"/>
        </w:rPr>
        <w:t>lo</w:t>
      </w:r>
      <w:r w:rsidRPr="0004630A">
        <w:rPr>
          <w:rFonts w:asciiTheme="minorHAnsi" w:eastAsia="Calibri" w:hAnsiTheme="minorHAnsi" w:cstheme="minorHAnsi"/>
          <w:sz w:val="24"/>
          <w:szCs w:val="24"/>
          <w:lang w:val="en-ID"/>
        </w:rPr>
        <w:t>w</w:t>
      </w:r>
      <w:r w:rsidRPr="0004630A">
        <w:rPr>
          <w:rFonts w:asciiTheme="minorHAnsi" w:eastAsia="Calibri" w:hAnsiTheme="minorHAnsi" w:cstheme="minorHAnsi"/>
          <w:spacing w:val="37"/>
          <w:sz w:val="24"/>
          <w:szCs w:val="24"/>
          <w:lang w:val="en-ID"/>
        </w:rPr>
        <w:t xml:space="preserve"> </w:t>
      </w:r>
      <w:proofErr w:type="spellStart"/>
      <w:r w:rsidRPr="0004630A">
        <w:rPr>
          <w:rFonts w:asciiTheme="minorHAnsi" w:eastAsia="Calibri" w:hAnsiTheme="minorHAnsi" w:cstheme="minorHAnsi"/>
          <w:sz w:val="24"/>
          <w:szCs w:val="24"/>
          <w:lang w:val="en-ID"/>
        </w:rPr>
        <w:t>a</w:t>
      </w:r>
      <w:r w:rsidRPr="0004630A">
        <w:rPr>
          <w:rFonts w:asciiTheme="minorHAnsi" w:eastAsia="Calibri" w:hAnsiTheme="minorHAnsi" w:cstheme="minorHAnsi"/>
          <w:spacing w:val="2"/>
          <w:sz w:val="24"/>
          <w:szCs w:val="24"/>
          <w:lang w:val="en-ID"/>
        </w:rPr>
        <w:t>k</w:t>
      </w:r>
      <w:r w:rsidRPr="0004630A">
        <w:rPr>
          <w:rFonts w:asciiTheme="minorHAnsi" w:eastAsia="Calibri" w:hAnsiTheme="minorHAnsi" w:cstheme="minorHAnsi"/>
          <w:spacing w:val="4"/>
          <w:sz w:val="24"/>
          <w:szCs w:val="24"/>
          <w:lang w:val="en-ID"/>
        </w:rPr>
        <w:t>u</w:t>
      </w:r>
      <w:r w:rsidRPr="0004630A">
        <w:rPr>
          <w:rFonts w:asciiTheme="minorHAnsi" w:eastAsia="Calibri" w:hAnsiTheme="minorHAnsi" w:cstheme="minorHAnsi"/>
          <w:sz w:val="24"/>
          <w:szCs w:val="24"/>
          <w:lang w:val="en-ID"/>
        </w:rPr>
        <w:t>n</w:t>
      </w:r>
      <w:proofErr w:type="spellEnd"/>
      <w:r w:rsidRPr="0004630A">
        <w:rPr>
          <w:rFonts w:asciiTheme="minorHAnsi" w:eastAsia="Calibri" w:hAnsiTheme="minorHAnsi" w:cstheme="minorHAnsi"/>
          <w:spacing w:val="18"/>
          <w:sz w:val="24"/>
          <w:szCs w:val="24"/>
          <w:lang w:val="en-ID"/>
        </w:rPr>
        <w:t xml:space="preserve"> </w:t>
      </w:r>
      <w:proofErr w:type="spellStart"/>
      <w:r w:rsidRPr="0004630A">
        <w:rPr>
          <w:rFonts w:asciiTheme="minorHAnsi" w:eastAsia="Calibri" w:hAnsiTheme="minorHAnsi" w:cstheme="minorHAnsi"/>
          <w:spacing w:val="2"/>
          <w:sz w:val="24"/>
          <w:szCs w:val="24"/>
          <w:lang w:val="en-ID"/>
        </w:rPr>
        <w:t>s</w:t>
      </w:r>
      <w:r w:rsidRPr="0004630A">
        <w:rPr>
          <w:rFonts w:asciiTheme="minorHAnsi" w:eastAsia="Calibri" w:hAnsiTheme="minorHAnsi" w:cstheme="minorHAnsi"/>
          <w:spacing w:val="-2"/>
          <w:sz w:val="24"/>
          <w:szCs w:val="24"/>
          <w:lang w:val="en-ID"/>
        </w:rPr>
        <w:t>o</w:t>
      </w:r>
      <w:r w:rsidRPr="0004630A">
        <w:rPr>
          <w:rFonts w:asciiTheme="minorHAnsi" w:eastAsia="Calibri" w:hAnsiTheme="minorHAnsi" w:cstheme="minorHAnsi"/>
          <w:spacing w:val="7"/>
          <w:sz w:val="24"/>
          <w:szCs w:val="24"/>
          <w:lang w:val="en-ID"/>
        </w:rPr>
        <w:t>s</w:t>
      </w:r>
      <w:r w:rsidRPr="0004630A">
        <w:rPr>
          <w:rFonts w:asciiTheme="minorHAnsi" w:eastAsia="Calibri" w:hAnsiTheme="minorHAnsi" w:cstheme="minorHAnsi"/>
          <w:spacing w:val="-2"/>
          <w:sz w:val="24"/>
          <w:szCs w:val="24"/>
          <w:lang w:val="en-ID"/>
        </w:rPr>
        <w:t>i</w:t>
      </w:r>
      <w:r w:rsidRPr="0004630A">
        <w:rPr>
          <w:rFonts w:asciiTheme="minorHAnsi" w:eastAsia="Calibri" w:hAnsiTheme="minorHAnsi" w:cstheme="minorHAnsi"/>
          <w:sz w:val="24"/>
          <w:szCs w:val="24"/>
          <w:lang w:val="en-ID"/>
        </w:rPr>
        <w:t>al</w:t>
      </w:r>
      <w:proofErr w:type="spellEnd"/>
      <w:r w:rsidRPr="0004630A">
        <w:rPr>
          <w:rFonts w:asciiTheme="minorHAnsi" w:eastAsia="Calibri" w:hAnsiTheme="minorHAnsi" w:cstheme="minorHAnsi"/>
          <w:spacing w:val="31"/>
          <w:sz w:val="24"/>
          <w:szCs w:val="24"/>
          <w:lang w:val="en-ID"/>
        </w:rPr>
        <w:t xml:space="preserve"> </w:t>
      </w:r>
      <w:r w:rsidRPr="0004630A">
        <w:rPr>
          <w:rFonts w:asciiTheme="minorHAnsi" w:eastAsia="Calibri" w:hAnsiTheme="minorHAnsi" w:cstheme="minorHAnsi"/>
          <w:sz w:val="24"/>
          <w:szCs w:val="24"/>
          <w:lang w:val="en-ID"/>
        </w:rPr>
        <w:t>m</w:t>
      </w:r>
      <w:r w:rsidRPr="0004630A">
        <w:rPr>
          <w:rFonts w:asciiTheme="minorHAnsi" w:eastAsia="Calibri" w:hAnsiTheme="minorHAnsi" w:cstheme="minorHAnsi"/>
          <w:spacing w:val="1"/>
          <w:sz w:val="24"/>
          <w:szCs w:val="24"/>
          <w:lang w:val="en-ID"/>
        </w:rPr>
        <w:t>e</w:t>
      </w:r>
      <w:r w:rsidRPr="0004630A">
        <w:rPr>
          <w:rFonts w:asciiTheme="minorHAnsi" w:eastAsia="Calibri" w:hAnsiTheme="minorHAnsi" w:cstheme="minorHAnsi"/>
          <w:spacing w:val="-1"/>
          <w:sz w:val="24"/>
          <w:szCs w:val="24"/>
          <w:lang w:val="en-ID"/>
        </w:rPr>
        <w:t>d</w:t>
      </w:r>
      <w:r w:rsidRPr="0004630A">
        <w:rPr>
          <w:rFonts w:asciiTheme="minorHAnsi" w:eastAsia="Calibri" w:hAnsiTheme="minorHAnsi" w:cstheme="minorHAnsi"/>
          <w:spacing w:val="-2"/>
          <w:sz w:val="24"/>
          <w:szCs w:val="24"/>
          <w:lang w:val="en-ID"/>
        </w:rPr>
        <w:t>i</w:t>
      </w:r>
      <w:r w:rsidRPr="0004630A">
        <w:rPr>
          <w:rFonts w:asciiTheme="minorHAnsi" w:eastAsia="Calibri" w:hAnsiTheme="minorHAnsi" w:cstheme="minorHAnsi"/>
          <w:sz w:val="24"/>
          <w:szCs w:val="24"/>
          <w:lang w:val="en-ID"/>
        </w:rPr>
        <w:t>a</w:t>
      </w:r>
      <w:r w:rsidR="00823D94" w:rsidRPr="0004630A">
        <w:rPr>
          <w:rFonts w:asciiTheme="minorHAnsi" w:eastAsia="Calibri" w:hAnsiTheme="minorHAnsi" w:cstheme="minorHAnsi"/>
          <w:sz w:val="24"/>
          <w:szCs w:val="24"/>
          <w:lang w:val="en-ID"/>
        </w:rPr>
        <w:t xml:space="preserve"> </w:t>
      </w:r>
      <w:proofErr w:type="spellStart"/>
      <w:r w:rsidR="00823D94" w:rsidRPr="0004630A">
        <w:rPr>
          <w:rFonts w:asciiTheme="minorHAnsi" w:eastAsia="Calibri" w:hAnsiTheme="minorHAnsi" w:cstheme="minorHAnsi"/>
          <w:sz w:val="24"/>
          <w:szCs w:val="24"/>
          <w:lang w:val="en-ID"/>
        </w:rPr>
        <w:t>instagram</w:t>
      </w:r>
      <w:proofErr w:type="spellEnd"/>
      <w:r w:rsidRPr="0004630A">
        <w:rPr>
          <w:rFonts w:asciiTheme="minorHAnsi" w:eastAsia="Calibri" w:hAnsiTheme="minorHAnsi" w:cstheme="minorHAnsi"/>
          <w:spacing w:val="29"/>
          <w:sz w:val="24"/>
          <w:szCs w:val="24"/>
          <w:lang w:val="en-ID"/>
        </w:rPr>
        <w:t xml:space="preserve"> </w:t>
      </w:r>
      <w:r w:rsidRPr="0004630A">
        <w:rPr>
          <w:rFonts w:asciiTheme="minorHAnsi" w:eastAsia="Calibri" w:hAnsiTheme="minorHAnsi" w:cstheme="minorHAnsi"/>
          <w:spacing w:val="2"/>
          <w:sz w:val="24"/>
          <w:szCs w:val="24"/>
          <w:lang w:val="en-ID"/>
        </w:rPr>
        <w:t>y</w:t>
      </w:r>
      <w:r w:rsidRPr="0004630A">
        <w:rPr>
          <w:rFonts w:asciiTheme="minorHAnsi" w:eastAsia="Calibri" w:hAnsiTheme="minorHAnsi" w:cstheme="minorHAnsi"/>
          <w:sz w:val="24"/>
          <w:szCs w:val="24"/>
          <w:lang w:val="en-ID"/>
        </w:rPr>
        <w:t>a</w:t>
      </w:r>
      <w:r w:rsidRPr="0004630A">
        <w:rPr>
          <w:rFonts w:asciiTheme="minorHAnsi" w:eastAsia="Calibri" w:hAnsiTheme="minorHAnsi" w:cstheme="minorHAnsi"/>
          <w:spacing w:val="4"/>
          <w:sz w:val="24"/>
          <w:szCs w:val="24"/>
          <w:lang w:val="en-ID"/>
        </w:rPr>
        <w:t>n</w:t>
      </w:r>
      <w:r w:rsidRPr="0004630A">
        <w:rPr>
          <w:rFonts w:asciiTheme="minorHAnsi" w:eastAsia="Calibri" w:hAnsiTheme="minorHAnsi" w:cstheme="minorHAnsi"/>
          <w:sz w:val="24"/>
          <w:szCs w:val="24"/>
          <w:lang w:val="en-ID"/>
        </w:rPr>
        <w:t>g</w:t>
      </w:r>
      <w:r w:rsidRPr="0004630A">
        <w:rPr>
          <w:rFonts w:asciiTheme="minorHAnsi" w:eastAsia="Calibri" w:hAnsiTheme="minorHAnsi" w:cstheme="minorHAnsi"/>
          <w:spacing w:val="16"/>
          <w:sz w:val="24"/>
          <w:szCs w:val="24"/>
          <w:lang w:val="en-ID"/>
        </w:rPr>
        <w:t xml:space="preserve"> </w:t>
      </w:r>
      <w:proofErr w:type="spellStart"/>
      <w:r w:rsidRPr="0004630A">
        <w:rPr>
          <w:rFonts w:asciiTheme="minorHAnsi" w:eastAsia="Calibri" w:hAnsiTheme="minorHAnsi" w:cstheme="minorHAnsi"/>
          <w:spacing w:val="4"/>
          <w:sz w:val="24"/>
          <w:szCs w:val="24"/>
          <w:lang w:val="en-ID"/>
        </w:rPr>
        <w:t>d</w:t>
      </w:r>
      <w:r w:rsidRPr="0004630A">
        <w:rPr>
          <w:rFonts w:asciiTheme="minorHAnsi" w:eastAsia="Calibri" w:hAnsiTheme="minorHAnsi" w:cstheme="minorHAnsi"/>
          <w:spacing w:val="-2"/>
          <w:sz w:val="24"/>
          <w:szCs w:val="24"/>
          <w:lang w:val="en-ID"/>
        </w:rPr>
        <w:t>i</w:t>
      </w:r>
      <w:r w:rsidRPr="0004630A">
        <w:rPr>
          <w:rFonts w:asciiTheme="minorHAnsi" w:eastAsia="Calibri" w:hAnsiTheme="minorHAnsi" w:cstheme="minorHAnsi"/>
          <w:spacing w:val="5"/>
          <w:sz w:val="24"/>
          <w:szCs w:val="24"/>
          <w:lang w:val="en-ID"/>
        </w:rPr>
        <w:t>m</w:t>
      </w:r>
      <w:r w:rsidRPr="0004630A">
        <w:rPr>
          <w:rFonts w:asciiTheme="minorHAnsi" w:eastAsia="Calibri" w:hAnsiTheme="minorHAnsi" w:cstheme="minorHAnsi"/>
          <w:spacing w:val="-2"/>
          <w:sz w:val="24"/>
          <w:szCs w:val="24"/>
          <w:lang w:val="en-ID"/>
        </w:rPr>
        <w:t>i</w:t>
      </w:r>
      <w:r w:rsidRPr="0004630A">
        <w:rPr>
          <w:rFonts w:asciiTheme="minorHAnsi" w:eastAsia="Calibri" w:hAnsiTheme="minorHAnsi" w:cstheme="minorHAnsi"/>
          <w:spacing w:val="2"/>
          <w:sz w:val="24"/>
          <w:szCs w:val="24"/>
          <w:lang w:val="en-ID"/>
        </w:rPr>
        <w:t>l</w:t>
      </w:r>
      <w:r w:rsidRPr="0004630A">
        <w:rPr>
          <w:rFonts w:asciiTheme="minorHAnsi" w:eastAsia="Calibri" w:hAnsiTheme="minorHAnsi" w:cstheme="minorHAnsi"/>
          <w:spacing w:val="-2"/>
          <w:sz w:val="24"/>
          <w:szCs w:val="24"/>
          <w:lang w:val="en-ID"/>
        </w:rPr>
        <w:t>i</w:t>
      </w:r>
      <w:r w:rsidRPr="0004630A">
        <w:rPr>
          <w:rFonts w:asciiTheme="minorHAnsi" w:eastAsia="Calibri" w:hAnsiTheme="minorHAnsi" w:cstheme="minorHAnsi"/>
          <w:spacing w:val="1"/>
          <w:sz w:val="24"/>
          <w:szCs w:val="24"/>
          <w:lang w:val="en-ID"/>
        </w:rPr>
        <w:t>k</w:t>
      </w:r>
      <w:r w:rsidRPr="0004630A">
        <w:rPr>
          <w:rFonts w:asciiTheme="minorHAnsi" w:eastAsia="Calibri" w:hAnsiTheme="minorHAnsi" w:cstheme="minorHAnsi"/>
          <w:sz w:val="24"/>
          <w:szCs w:val="24"/>
          <w:lang w:val="en-ID"/>
        </w:rPr>
        <w:t>i</w:t>
      </w:r>
      <w:proofErr w:type="spellEnd"/>
      <w:r w:rsidR="00823D94" w:rsidRPr="0004630A">
        <w:rPr>
          <w:rFonts w:asciiTheme="minorHAnsi" w:eastAsia="Calibri" w:hAnsiTheme="minorHAnsi" w:cstheme="minorHAnsi"/>
          <w:sz w:val="24"/>
          <w:szCs w:val="24"/>
          <w:lang w:val="en-ID"/>
        </w:rPr>
        <w:t xml:space="preserve"> </w:t>
      </w:r>
      <w:proofErr w:type="spellStart"/>
      <w:r w:rsidR="00823D94" w:rsidRPr="0004630A">
        <w:rPr>
          <w:rFonts w:asciiTheme="minorHAnsi" w:eastAsia="Calibri" w:hAnsiTheme="minorHAnsi" w:cstheme="minorHAnsi"/>
          <w:sz w:val="24"/>
          <w:szCs w:val="24"/>
          <w:lang w:val="en-ID"/>
        </w:rPr>
        <w:t>Inspektorat</w:t>
      </w:r>
      <w:proofErr w:type="spellEnd"/>
      <w:r w:rsidR="00823D94" w:rsidRPr="0004630A">
        <w:rPr>
          <w:rFonts w:asciiTheme="minorHAnsi" w:eastAsia="Calibri" w:hAnsiTheme="minorHAnsi" w:cstheme="minorHAnsi"/>
          <w:sz w:val="24"/>
          <w:szCs w:val="24"/>
          <w:lang w:val="en-ID"/>
        </w:rPr>
        <w:t xml:space="preserve"> Daerah </w:t>
      </w:r>
      <w:proofErr w:type="spellStart"/>
      <w:r w:rsidR="00823D94" w:rsidRPr="0004630A">
        <w:rPr>
          <w:rFonts w:asciiTheme="minorHAnsi" w:eastAsia="Calibri" w:hAnsiTheme="minorHAnsi" w:cstheme="minorHAnsi"/>
          <w:sz w:val="24"/>
          <w:szCs w:val="24"/>
          <w:lang w:val="en-ID"/>
        </w:rPr>
        <w:t>kabupaten</w:t>
      </w:r>
      <w:proofErr w:type="spellEnd"/>
      <w:r w:rsidR="00823D94" w:rsidRPr="0004630A">
        <w:rPr>
          <w:rFonts w:asciiTheme="minorHAnsi" w:eastAsia="Calibri" w:hAnsiTheme="minorHAnsi" w:cstheme="minorHAnsi"/>
          <w:sz w:val="24"/>
          <w:szCs w:val="24"/>
          <w:lang w:val="en-ID"/>
        </w:rPr>
        <w:t xml:space="preserve"> Cirebon </w:t>
      </w:r>
      <w:hyperlink r:id="rId6" w:history="1">
        <w:r w:rsidR="00823D94" w:rsidRPr="0004630A">
          <w:rPr>
            <w:rStyle w:val="Hyperlink"/>
            <w:rFonts w:asciiTheme="minorHAnsi" w:eastAsia="Tahoma" w:hAnsiTheme="minorHAnsi" w:cstheme="minorHAnsi"/>
            <w:spacing w:val="1"/>
            <w:sz w:val="24"/>
            <w:szCs w:val="24"/>
          </w:rPr>
          <w:t>h</w:t>
        </w:r>
        <w:r w:rsidR="00823D94" w:rsidRPr="0004630A">
          <w:rPr>
            <w:rStyle w:val="Hyperlink"/>
            <w:rFonts w:asciiTheme="minorHAnsi" w:eastAsia="Tahoma" w:hAnsiTheme="minorHAnsi" w:cstheme="minorHAnsi"/>
            <w:spacing w:val="-2"/>
            <w:sz w:val="24"/>
            <w:szCs w:val="24"/>
          </w:rPr>
          <w:t>ttp</w:t>
        </w:r>
        <w:r w:rsidR="00823D94" w:rsidRPr="0004630A">
          <w:rPr>
            <w:rStyle w:val="Hyperlink"/>
            <w:rFonts w:asciiTheme="minorHAnsi" w:eastAsia="Tahoma" w:hAnsiTheme="minorHAnsi" w:cstheme="minorHAnsi"/>
            <w:spacing w:val="2"/>
            <w:sz w:val="24"/>
            <w:szCs w:val="24"/>
          </w:rPr>
          <w:t>s</w:t>
        </w:r>
        <w:r w:rsidR="00823D94" w:rsidRPr="0004630A">
          <w:rPr>
            <w:rStyle w:val="Hyperlink"/>
            <w:rFonts w:asciiTheme="minorHAnsi" w:eastAsia="Tahoma" w:hAnsiTheme="minorHAnsi" w:cstheme="minorHAnsi"/>
            <w:spacing w:val="-6"/>
            <w:sz w:val="24"/>
            <w:szCs w:val="24"/>
          </w:rPr>
          <w:t>:</w:t>
        </w:r>
        <w:r w:rsidR="00823D94" w:rsidRPr="0004630A">
          <w:rPr>
            <w:rStyle w:val="Hyperlink"/>
            <w:rFonts w:asciiTheme="minorHAnsi" w:eastAsia="Tahoma" w:hAnsiTheme="minorHAnsi" w:cstheme="minorHAnsi"/>
            <w:spacing w:val="2"/>
            <w:sz w:val="24"/>
            <w:szCs w:val="24"/>
          </w:rPr>
          <w:t>/</w:t>
        </w:r>
        <w:r w:rsidR="00823D94" w:rsidRPr="0004630A">
          <w:rPr>
            <w:rStyle w:val="Hyperlink"/>
            <w:rFonts w:asciiTheme="minorHAnsi" w:eastAsia="Tahoma" w:hAnsiTheme="minorHAnsi" w:cstheme="minorHAnsi"/>
            <w:spacing w:val="-3"/>
            <w:sz w:val="24"/>
            <w:szCs w:val="24"/>
          </w:rPr>
          <w:t>/in</w:t>
        </w:r>
        <w:r w:rsidR="00823D94" w:rsidRPr="0004630A">
          <w:rPr>
            <w:rStyle w:val="Hyperlink"/>
            <w:rFonts w:asciiTheme="minorHAnsi" w:eastAsia="Tahoma" w:hAnsiTheme="minorHAnsi" w:cstheme="minorHAnsi"/>
            <w:spacing w:val="2"/>
            <w:sz w:val="24"/>
            <w:szCs w:val="24"/>
          </w:rPr>
          <w:t>s</w:t>
        </w:r>
        <w:r w:rsidR="00823D94" w:rsidRPr="0004630A">
          <w:rPr>
            <w:rStyle w:val="Hyperlink"/>
            <w:rFonts w:asciiTheme="minorHAnsi" w:eastAsia="Tahoma" w:hAnsiTheme="minorHAnsi" w:cstheme="minorHAnsi"/>
            <w:spacing w:val="-2"/>
            <w:sz w:val="24"/>
            <w:szCs w:val="24"/>
          </w:rPr>
          <w:t>t</w:t>
        </w:r>
        <w:r w:rsidR="00823D94" w:rsidRPr="0004630A">
          <w:rPr>
            <w:rStyle w:val="Hyperlink"/>
            <w:rFonts w:asciiTheme="minorHAnsi" w:eastAsia="Tahoma" w:hAnsiTheme="minorHAnsi" w:cstheme="minorHAnsi"/>
            <w:spacing w:val="-1"/>
            <w:sz w:val="24"/>
            <w:szCs w:val="24"/>
          </w:rPr>
          <w:t>a</w:t>
        </w:r>
        <w:r w:rsidR="00823D94" w:rsidRPr="0004630A">
          <w:rPr>
            <w:rStyle w:val="Hyperlink"/>
            <w:rFonts w:asciiTheme="minorHAnsi" w:eastAsia="Tahoma" w:hAnsiTheme="minorHAnsi" w:cstheme="minorHAnsi"/>
            <w:spacing w:val="-2"/>
            <w:sz w:val="24"/>
            <w:szCs w:val="24"/>
          </w:rPr>
          <w:t>g</w:t>
        </w:r>
        <w:r w:rsidR="00823D94" w:rsidRPr="0004630A">
          <w:rPr>
            <w:rStyle w:val="Hyperlink"/>
            <w:rFonts w:asciiTheme="minorHAnsi" w:eastAsia="Tahoma" w:hAnsiTheme="minorHAnsi" w:cstheme="minorHAnsi"/>
            <w:spacing w:val="2"/>
            <w:sz w:val="24"/>
            <w:szCs w:val="24"/>
          </w:rPr>
          <w:t>r</w:t>
        </w:r>
        <w:r w:rsidR="00823D94" w:rsidRPr="0004630A">
          <w:rPr>
            <w:rStyle w:val="Hyperlink"/>
            <w:rFonts w:asciiTheme="minorHAnsi" w:eastAsia="Tahoma" w:hAnsiTheme="minorHAnsi" w:cstheme="minorHAnsi"/>
            <w:spacing w:val="-5"/>
            <w:sz w:val="24"/>
            <w:szCs w:val="24"/>
          </w:rPr>
          <w:t>a</w:t>
        </w:r>
        <w:r w:rsidR="00823D94" w:rsidRPr="0004630A">
          <w:rPr>
            <w:rStyle w:val="Hyperlink"/>
            <w:rFonts w:asciiTheme="minorHAnsi" w:eastAsia="Tahoma" w:hAnsiTheme="minorHAnsi" w:cstheme="minorHAnsi"/>
            <w:spacing w:val="2"/>
            <w:sz w:val="24"/>
            <w:szCs w:val="24"/>
          </w:rPr>
          <w:t>m</w:t>
        </w:r>
        <w:r w:rsidR="00823D94" w:rsidRPr="0004630A">
          <w:rPr>
            <w:rStyle w:val="Hyperlink"/>
            <w:rFonts w:asciiTheme="minorHAnsi" w:eastAsia="Tahoma" w:hAnsiTheme="minorHAnsi" w:cstheme="minorHAnsi"/>
            <w:sz w:val="24"/>
            <w:szCs w:val="24"/>
          </w:rPr>
          <w:t>.</w:t>
        </w:r>
        <w:r w:rsidR="00823D94" w:rsidRPr="0004630A">
          <w:rPr>
            <w:rStyle w:val="Hyperlink"/>
            <w:rFonts w:asciiTheme="minorHAnsi" w:eastAsia="Tahoma" w:hAnsiTheme="minorHAnsi" w:cstheme="minorHAnsi"/>
            <w:spacing w:val="-6"/>
            <w:sz w:val="24"/>
            <w:szCs w:val="24"/>
          </w:rPr>
          <w:t>c</w:t>
        </w:r>
        <w:r w:rsidR="00823D94" w:rsidRPr="0004630A">
          <w:rPr>
            <w:rStyle w:val="Hyperlink"/>
            <w:rFonts w:asciiTheme="minorHAnsi" w:eastAsia="Tahoma" w:hAnsiTheme="minorHAnsi" w:cstheme="minorHAnsi"/>
            <w:spacing w:val="-5"/>
            <w:sz w:val="24"/>
            <w:szCs w:val="24"/>
          </w:rPr>
          <w:t>o</w:t>
        </w:r>
        <w:r w:rsidR="00823D94" w:rsidRPr="0004630A">
          <w:rPr>
            <w:rStyle w:val="Hyperlink"/>
            <w:rFonts w:asciiTheme="minorHAnsi" w:eastAsia="Tahoma" w:hAnsiTheme="minorHAnsi" w:cstheme="minorHAnsi"/>
            <w:spacing w:val="2"/>
            <w:sz w:val="24"/>
            <w:szCs w:val="24"/>
          </w:rPr>
          <w:t>m/</w:t>
        </w:r>
        <w:r w:rsidR="00823D94" w:rsidRPr="0004630A">
          <w:rPr>
            <w:rStyle w:val="Hyperlink"/>
            <w:rFonts w:asciiTheme="minorHAnsi" w:eastAsia="Tahoma" w:hAnsiTheme="minorHAnsi" w:cstheme="minorHAnsi"/>
            <w:spacing w:val="-2"/>
            <w:sz w:val="24"/>
            <w:szCs w:val="24"/>
          </w:rPr>
          <w:t>inspektoratcirebonkab</w:t>
        </w:r>
      </w:hyperlink>
      <w:r w:rsidR="00823D94" w:rsidRPr="0004630A">
        <w:rPr>
          <w:rFonts w:asciiTheme="minorHAnsi" w:eastAsia="Tahoma" w:hAnsiTheme="minorHAnsi" w:cstheme="minorHAnsi"/>
          <w:color w:val="0000FF"/>
          <w:sz w:val="24"/>
          <w:szCs w:val="24"/>
        </w:rPr>
        <w:t xml:space="preserve"> </w:t>
      </w:r>
    </w:p>
    <w:p w14:paraId="131248DD" w14:textId="553022CE" w:rsidR="00823D94" w:rsidRPr="0004630A" w:rsidRDefault="00000000" w:rsidP="001E3873">
      <w:pPr>
        <w:pStyle w:val="ListParagraph"/>
        <w:numPr>
          <w:ilvl w:val="0"/>
          <w:numId w:val="3"/>
        </w:numPr>
        <w:spacing w:after="60"/>
        <w:ind w:left="568" w:right="646" w:hanging="284"/>
        <w:contextualSpacing w:val="0"/>
        <w:jc w:val="both"/>
        <w:rPr>
          <w:rFonts w:asciiTheme="minorHAnsi" w:eastAsia="Tahoma" w:hAnsiTheme="minorHAnsi" w:cstheme="minorHAnsi"/>
          <w:sz w:val="24"/>
          <w:szCs w:val="24"/>
        </w:rPr>
      </w:pPr>
      <w:proofErr w:type="spellStart"/>
      <w:r w:rsidRPr="0004630A">
        <w:rPr>
          <w:rFonts w:asciiTheme="minorHAnsi" w:eastAsia="Calibri" w:hAnsiTheme="minorHAnsi" w:cstheme="minorHAnsi"/>
          <w:spacing w:val="1"/>
          <w:sz w:val="24"/>
          <w:szCs w:val="24"/>
        </w:rPr>
        <w:t>P</w:t>
      </w:r>
      <w:r w:rsidRPr="0004630A">
        <w:rPr>
          <w:rFonts w:asciiTheme="minorHAnsi" w:eastAsia="Calibri" w:hAnsiTheme="minorHAnsi" w:cstheme="minorHAnsi"/>
          <w:sz w:val="24"/>
          <w:szCs w:val="24"/>
        </w:rPr>
        <w:t>e</w:t>
      </w:r>
      <w:r w:rsidRPr="0004630A">
        <w:rPr>
          <w:rFonts w:asciiTheme="minorHAnsi" w:eastAsia="Calibri" w:hAnsiTheme="minorHAnsi" w:cstheme="minorHAnsi"/>
          <w:spacing w:val="3"/>
          <w:sz w:val="24"/>
          <w:szCs w:val="24"/>
        </w:rPr>
        <w:t>s</w:t>
      </w:r>
      <w:r w:rsidRPr="0004630A">
        <w:rPr>
          <w:rFonts w:asciiTheme="minorHAnsi" w:eastAsia="Calibri" w:hAnsiTheme="minorHAnsi" w:cstheme="minorHAnsi"/>
          <w:sz w:val="24"/>
          <w:szCs w:val="24"/>
        </w:rPr>
        <w:t>e</w:t>
      </w:r>
      <w:r w:rsidRPr="0004630A">
        <w:rPr>
          <w:rFonts w:asciiTheme="minorHAnsi" w:eastAsia="Calibri" w:hAnsiTheme="minorHAnsi" w:cstheme="minorHAnsi"/>
          <w:spacing w:val="-1"/>
          <w:sz w:val="24"/>
          <w:szCs w:val="24"/>
        </w:rPr>
        <w:t>r</w:t>
      </w:r>
      <w:r w:rsidRPr="0004630A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Pr="0004630A">
        <w:rPr>
          <w:rFonts w:asciiTheme="minorHAnsi" w:eastAsia="Calibri" w:hAnsiTheme="minorHAnsi" w:cstheme="minorHAnsi"/>
          <w:sz w:val="24"/>
          <w:szCs w:val="24"/>
        </w:rPr>
        <w:t>a</w:t>
      </w:r>
      <w:proofErr w:type="spellEnd"/>
      <w:r w:rsidRPr="0004630A">
        <w:rPr>
          <w:rFonts w:asciiTheme="minorHAnsi" w:eastAsia="Calibri" w:hAnsiTheme="minorHAnsi" w:cstheme="minorHAnsi"/>
          <w:spacing w:val="26"/>
          <w:sz w:val="24"/>
          <w:szCs w:val="24"/>
        </w:rPr>
        <w:t xml:space="preserve"> </w:t>
      </w:r>
      <w:proofErr w:type="spellStart"/>
      <w:r w:rsidRPr="0004630A">
        <w:rPr>
          <w:rFonts w:asciiTheme="minorHAnsi" w:eastAsia="Calibri" w:hAnsiTheme="minorHAnsi" w:cstheme="minorHAnsi"/>
          <w:sz w:val="24"/>
          <w:szCs w:val="24"/>
        </w:rPr>
        <w:t>m</w:t>
      </w:r>
      <w:r w:rsidRPr="0004630A">
        <w:rPr>
          <w:rFonts w:asciiTheme="minorHAnsi" w:eastAsia="Calibri" w:hAnsiTheme="minorHAnsi" w:cstheme="minorHAnsi"/>
          <w:spacing w:val="1"/>
          <w:sz w:val="24"/>
          <w:szCs w:val="24"/>
        </w:rPr>
        <w:t>e</w:t>
      </w:r>
      <w:r w:rsidRPr="0004630A">
        <w:rPr>
          <w:rFonts w:asciiTheme="minorHAnsi" w:eastAsia="Calibri" w:hAnsiTheme="minorHAnsi" w:cstheme="minorHAnsi"/>
          <w:spacing w:val="-2"/>
          <w:sz w:val="24"/>
          <w:szCs w:val="24"/>
        </w:rPr>
        <w:t>r</w:t>
      </w:r>
      <w:r w:rsidRPr="0004630A">
        <w:rPr>
          <w:rFonts w:asciiTheme="minorHAnsi" w:eastAsia="Calibri" w:hAnsiTheme="minorHAnsi" w:cstheme="minorHAnsi"/>
          <w:spacing w:val="4"/>
          <w:sz w:val="24"/>
          <w:szCs w:val="24"/>
        </w:rPr>
        <w:t>u</w:t>
      </w:r>
      <w:r w:rsidRPr="0004630A">
        <w:rPr>
          <w:rFonts w:asciiTheme="minorHAnsi" w:eastAsia="Calibri" w:hAnsiTheme="minorHAnsi" w:cstheme="minorHAnsi"/>
          <w:spacing w:val="-1"/>
          <w:sz w:val="24"/>
          <w:szCs w:val="24"/>
        </w:rPr>
        <w:t>p</w:t>
      </w:r>
      <w:r w:rsidRPr="0004630A">
        <w:rPr>
          <w:rFonts w:asciiTheme="minorHAnsi" w:eastAsia="Calibri" w:hAnsiTheme="minorHAnsi" w:cstheme="minorHAnsi"/>
          <w:sz w:val="24"/>
          <w:szCs w:val="24"/>
        </w:rPr>
        <w:t>a</w:t>
      </w:r>
      <w:r w:rsidRPr="0004630A">
        <w:rPr>
          <w:rFonts w:asciiTheme="minorHAnsi" w:eastAsia="Calibri" w:hAnsiTheme="minorHAnsi" w:cstheme="minorHAnsi"/>
          <w:spacing w:val="2"/>
          <w:sz w:val="24"/>
          <w:szCs w:val="24"/>
        </w:rPr>
        <w:t>k</w:t>
      </w:r>
      <w:r w:rsidRPr="0004630A">
        <w:rPr>
          <w:rFonts w:asciiTheme="minorHAnsi" w:eastAsia="Calibri" w:hAnsiTheme="minorHAnsi" w:cstheme="minorHAnsi"/>
          <w:sz w:val="24"/>
          <w:szCs w:val="24"/>
        </w:rPr>
        <w:t>an</w:t>
      </w:r>
      <w:proofErr w:type="spellEnd"/>
      <w:r w:rsidRPr="0004630A">
        <w:rPr>
          <w:rFonts w:asciiTheme="minorHAnsi" w:eastAsia="Calibri" w:hAnsiTheme="minorHAnsi" w:cstheme="minorHAnsi"/>
          <w:spacing w:val="39"/>
          <w:sz w:val="24"/>
          <w:szCs w:val="24"/>
        </w:rPr>
        <w:t xml:space="preserve"> </w:t>
      </w:r>
      <w:proofErr w:type="spellStart"/>
      <w:r w:rsidR="002C6FFA">
        <w:rPr>
          <w:rFonts w:asciiTheme="minorHAnsi" w:eastAsia="Calibri" w:hAnsiTheme="minorHAnsi" w:cstheme="minorHAnsi"/>
          <w:spacing w:val="-2"/>
          <w:w w:val="104"/>
          <w:sz w:val="24"/>
          <w:szCs w:val="24"/>
        </w:rPr>
        <w:t>perorangan</w:t>
      </w:r>
      <w:proofErr w:type="spellEnd"/>
      <w:r w:rsidR="002C6FFA">
        <w:rPr>
          <w:rFonts w:asciiTheme="minorHAnsi" w:eastAsia="Calibri" w:hAnsiTheme="minorHAnsi" w:cstheme="minorHAnsi"/>
          <w:spacing w:val="-2"/>
          <w:w w:val="104"/>
          <w:sz w:val="24"/>
          <w:szCs w:val="24"/>
        </w:rPr>
        <w:t xml:space="preserve"> </w:t>
      </w:r>
      <w:proofErr w:type="spellStart"/>
      <w:r w:rsidR="002C6FFA">
        <w:rPr>
          <w:rFonts w:asciiTheme="minorHAnsi" w:eastAsia="Calibri" w:hAnsiTheme="minorHAnsi" w:cstheme="minorHAnsi"/>
          <w:spacing w:val="-2"/>
          <w:w w:val="104"/>
          <w:sz w:val="24"/>
          <w:szCs w:val="24"/>
        </w:rPr>
        <w:t>atau</w:t>
      </w:r>
      <w:proofErr w:type="spellEnd"/>
      <w:r w:rsidR="002C6FFA">
        <w:rPr>
          <w:rFonts w:asciiTheme="minorHAnsi" w:eastAsia="Calibri" w:hAnsiTheme="minorHAnsi" w:cstheme="minorHAnsi"/>
          <w:spacing w:val="-2"/>
          <w:w w:val="104"/>
          <w:sz w:val="24"/>
          <w:szCs w:val="24"/>
        </w:rPr>
        <w:t xml:space="preserve"> </w:t>
      </w:r>
      <w:proofErr w:type="spellStart"/>
      <w:r w:rsidR="002C6FFA">
        <w:rPr>
          <w:rFonts w:asciiTheme="minorHAnsi" w:eastAsia="Calibri" w:hAnsiTheme="minorHAnsi" w:cstheme="minorHAnsi"/>
          <w:spacing w:val="-2"/>
          <w:w w:val="104"/>
          <w:sz w:val="24"/>
          <w:szCs w:val="24"/>
        </w:rPr>
        <w:t>kelompok</w:t>
      </w:r>
      <w:proofErr w:type="spellEnd"/>
      <w:r w:rsidR="002C6FFA">
        <w:rPr>
          <w:rFonts w:asciiTheme="minorHAnsi" w:eastAsia="Calibri" w:hAnsiTheme="minorHAnsi" w:cstheme="minorHAnsi"/>
          <w:spacing w:val="-2"/>
          <w:w w:val="104"/>
          <w:sz w:val="24"/>
          <w:szCs w:val="24"/>
        </w:rPr>
        <w:t>;</w:t>
      </w:r>
    </w:p>
    <w:p w14:paraId="0E2FAA9F" w14:textId="78A090FD" w:rsidR="000B06B2" w:rsidRPr="0004630A" w:rsidRDefault="00000000" w:rsidP="001E3873">
      <w:pPr>
        <w:pStyle w:val="ListParagraph"/>
        <w:numPr>
          <w:ilvl w:val="0"/>
          <w:numId w:val="3"/>
        </w:numPr>
        <w:spacing w:after="60"/>
        <w:ind w:left="568" w:right="646" w:hanging="284"/>
        <w:contextualSpacing w:val="0"/>
        <w:jc w:val="both"/>
        <w:rPr>
          <w:rFonts w:asciiTheme="minorHAnsi" w:eastAsia="Tahoma" w:hAnsiTheme="minorHAnsi" w:cstheme="minorHAnsi"/>
          <w:sz w:val="24"/>
          <w:szCs w:val="24"/>
          <w:lang w:val="fi-FI"/>
        </w:rPr>
      </w:pPr>
      <w:r w:rsidRPr="0004630A">
        <w:rPr>
          <w:rFonts w:asciiTheme="minorHAnsi" w:eastAsia="Calibri" w:hAnsiTheme="minorHAnsi" w:cstheme="minorHAnsi"/>
          <w:sz w:val="24"/>
          <w:szCs w:val="24"/>
          <w:lang w:val="fi-FI"/>
        </w:rPr>
        <w:t>Men</w:t>
      </w:r>
      <w:r w:rsidRPr="0004630A">
        <w:rPr>
          <w:rFonts w:asciiTheme="minorHAnsi" w:eastAsia="Calibri" w:hAnsiTheme="minorHAnsi" w:cstheme="minorHAnsi"/>
          <w:spacing w:val="1"/>
          <w:sz w:val="24"/>
          <w:szCs w:val="24"/>
          <w:lang w:val="fi-FI"/>
        </w:rPr>
        <w:t>g</w:t>
      </w:r>
      <w:r w:rsidRPr="0004630A">
        <w:rPr>
          <w:rFonts w:asciiTheme="minorHAnsi" w:eastAsia="Calibri" w:hAnsiTheme="minorHAnsi" w:cstheme="minorHAnsi"/>
          <w:sz w:val="24"/>
          <w:szCs w:val="24"/>
          <w:lang w:val="fi-FI"/>
        </w:rPr>
        <w:t>i</w:t>
      </w:r>
      <w:r w:rsidRPr="0004630A">
        <w:rPr>
          <w:rFonts w:asciiTheme="minorHAnsi" w:eastAsia="Calibri" w:hAnsiTheme="minorHAnsi" w:cstheme="minorHAnsi"/>
          <w:spacing w:val="1"/>
          <w:sz w:val="24"/>
          <w:szCs w:val="24"/>
          <w:lang w:val="fi-FI"/>
        </w:rPr>
        <w:t>s</w:t>
      </w:r>
      <w:r w:rsidRPr="0004630A">
        <w:rPr>
          <w:rFonts w:asciiTheme="minorHAnsi" w:eastAsia="Calibri" w:hAnsiTheme="minorHAnsi" w:cstheme="minorHAnsi"/>
          <w:sz w:val="24"/>
          <w:szCs w:val="24"/>
          <w:lang w:val="fi-FI"/>
        </w:rPr>
        <w:t>i</w:t>
      </w:r>
      <w:r w:rsidRPr="0004630A">
        <w:rPr>
          <w:rFonts w:asciiTheme="minorHAnsi" w:eastAsia="Calibri" w:hAnsiTheme="minorHAnsi" w:cstheme="minorHAnsi"/>
          <w:spacing w:val="35"/>
          <w:sz w:val="24"/>
          <w:szCs w:val="24"/>
          <w:lang w:val="fi-FI"/>
        </w:rPr>
        <w:t xml:space="preserve"> </w:t>
      </w:r>
      <w:r w:rsidRPr="0004630A">
        <w:rPr>
          <w:rFonts w:asciiTheme="minorHAnsi" w:eastAsia="Calibri" w:hAnsiTheme="minorHAnsi" w:cstheme="minorHAnsi"/>
          <w:sz w:val="24"/>
          <w:szCs w:val="24"/>
          <w:lang w:val="fi-FI"/>
        </w:rPr>
        <w:t>li</w:t>
      </w:r>
      <w:r w:rsidRPr="0004630A">
        <w:rPr>
          <w:rFonts w:asciiTheme="minorHAnsi" w:eastAsia="Calibri" w:hAnsiTheme="minorHAnsi" w:cstheme="minorHAnsi"/>
          <w:spacing w:val="-1"/>
          <w:sz w:val="24"/>
          <w:szCs w:val="24"/>
          <w:lang w:val="fi-FI"/>
        </w:rPr>
        <w:t>n</w:t>
      </w:r>
      <w:r w:rsidRPr="0004630A">
        <w:rPr>
          <w:rFonts w:asciiTheme="minorHAnsi" w:eastAsia="Calibri" w:hAnsiTheme="minorHAnsi" w:cstheme="minorHAnsi"/>
          <w:sz w:val="24"/>
          <w:szCs w:val="24"/>
          <w:lang w:val="fi-FI"/>
        </w:rPr>
        <w:t>k</w:t>
      </w:r>
      <w:r w:rsidRPr="0004630A">
        <w:rPr>
          <w:rFonts w:asciiTheme="minorHAnsi" w:eastAsia="Calibri" w:hAnsiTheme="minorHAnsi" w:cstheme="minorHAnsi"/>
          <w:spacing w:val="26"/>
          <w:sz w:val="24"/>
          <w:szCs w:val="24"/>
          <w:lang w:val="fi-FI"/>
        </w:rPr>
        <w:t xml:space="preserve"> </w:t>
      </w:r>
      <w:r w:rsidRPr="0004630A">
        <w:rPr>
          <w:rFonts w:asciiTheme="minorHAnsi" w:eastAsia="Calibri" w:hAnsiTheme="minorHAnsi" w:cstheme="minorHAnsi"/>
          <w:spacing w:val="-1"/>
          <w:sz w:val="24"/>
          <w:szCs w:val="24"/>
          <w:lang w:val="fi-FI"/>
        </w:rPr>
        <w:t>p</w:t>
      </w:r>
      <w:r w:rsidRPr="0004630A">
        <w:rPr>
          <w:rFonts w:asciiTheme="minorHAnsi" w:eastAsia="Calibri" w:hAnsiTheme="minorHAnsi" w:cstheme="minorHAnsi"/>
          <w:sz w:val="24"/>
          <w:szCs w:val="24"/>
          <w:lang w:val="fi-FI"/>
        </w:rPr>
        <w:t>en</w:t>
      </w:r>
      <w:r w:rsidRPr="0004630A">
        <w:rPr>
          <w:rFonts w:asciiTheme="minorHAnsi" w:eastAsia="Calibri" w:hAnsiTheme="minorHAnsi" w:cstheme="minorHAnsi"/>
          <w:spacing w:val="-1"/>
          <w:sz w:val="24"/>
          <w:szCs w:val="24"/>
          <w:lang w:val="fi-FI"/>
        </w:rPr>
        <w:t>d</w:t>
      </w:r>
      <w:r w:rsidRPr="0004630A">
        <w:rPr>
          <w:rFonts w:asciiTheme="minorHAnsi" w:eastAsia="Calibri" w:hAnsiTheme="minorHAnsi" w:cstheme="minorHAnsi"/>
          <w:sz w:val="24"/>
          <w:szCs w:val="24"/>
          <w:lang w:val="fi-FI"/>
        </w:rPr>
        <w:t>a</w:t>
      </w:r>
      <w:r w:rsidRPr="0004630A">
        <w:rPr>
          <w:rFonts w:asciiTheme="minorHAnsi" w:eastAsia="Calibri" w:hAnsiTheme="minorHAnsi" w:cstheme="minorHAnsi"/>
          <w:spacing w:val="2"/>
          <w:sz w:val="24"/>
          <w:szCs w:val="24"/>
          <w:lang w:val="fi-FI"/>
        </w:rPr>
        <w:t>f</w:t>
      </w:r>
      <w:r w:rsidRPr="0004630A">
        <w:rPr>
          <w:rFonts w:asciiTheme="minorHAnsi" w:eastAsia="Calibri" w:hAnsiTheme="minorHAnsi" w:cstheme="minorHAnsi"/>
          <w:sz w:val="24"/>
          <w:szCs w:val="24"/>
          <w:lang w:val="fi-FI"/>
        </w:rPr>
        <w:t>ta</w:t>
      </w:r>
      <w:r w:rsidRPr="0004630A">
        <w:rPr>
          <w:rFonts w:asciiTheme="minorHAnsi" w:eastAsia="Calibri" w:hAnsiTheme="minorHAnsi" w:cstheme="minorHAnsi"/>
          <w:spacing w:val="1"/>
          <w:sz w:val="24"/>
          <w:szCs w:val="24"/>
          <w:lang w:val="fi-FI"/>
        </w:rPr>
        <w:t>r</w:t>
      </w:r>
      <w:r w:rsidRPr="0004630A">
        <w:rPr>
          <w:rFonts w:asciiTheme="minorHAnsi" w:eastAsia="Calibri" w:hAnsiTheme="minorHAnsi" w:cstheme="minorHAnsi"/>
          <w:sz w:val="24"/>
          <w:szCs w:val="24"/>
          <w:lang w:val="fi-FI"/>
        </w:rPr>
        <w:t>an</w:t>
      </w:r>
      <w:r w:rsidRPr="0004630A">
        <w:rPr>
          <w:rFonts w:asciiTheme="minorHAnsi" w:eastAsia="Calibri" w:hAnsiTheme="minorHAnsi" w:cstheme="minorHAnsi"/>
          <w:spacing w:val="34"/>
          <w:sz w:val="24"/>
          <w:szCs w:val="24"/>
          <w:lang w:val="fi-FI"/>
        </w:rPr>
        <w:t xml:space="preserve"> </w:t>
      </w:r>
      <w:r w:rsidRPr="0004630A">
        <w:rPr>
          <w:rFonts w:asciiTheme="minorHAnsi" w:eastAsia="Calibri" w:hAnsiTheme="minorHAnsi" w:cstheme="minorHAnsi"/>
          <w:sz w:val="24"/>
          <w:szCs w:val="24"/>
          <w:lang w:val="fi-FI"/>
        </w:rPr>
        <w:t>:</w:t>
      </w:r>
      <w:r w:rsidRPr="0004630A">
        <w:rPr>
          <w:rFonts w:asciiTheme="minorHAnsi" w:eastAsia="Calibri" w:hAnsiTheme="minorHAnsi" w:cstheme="minorHAnsi"/>
          <w:spacing w:val="52"/>
          <w:sz w:val="24"/>
          <w:szCs w:val="24"/>
          <w:lang w:val="fi-FI"/>
        </w:rPr>
        <w:t xml:space="preserve"> </w:t>
      </w:r>
      <w:hyperlink r:id="rId7" w:history="1">
        <w:r w:rsidR="00823D94" w:rsidRPr="0004630A">
          <w:rPr>
            <w:rStyle w:val="Hyperlink"/>
            <w:rFonts w:asciiTheme="minorHAnsi" w:eastAsia="Calibri" w:hAnsiTheme="minorHAnsi" w:cstheme="minorHAnsi"/>
            <w:spacing w:val="-1"/>
            <w:sz w:val="24"/>
            <w:szCs w:val="24"/>
            <w:lang w:val="fi-FI"/>
          </w:rPr>
          <w:t>h</w:t>
        </w:r>
        <w:r w:rsidR="00823D94" w:rsidRPr="0004630A">
          <w:rPr>
            <w:rStyle w:val="Hyperlink"/>
            <w:rFonts w:asciiTheme="minorHAnsi" w:eastAsia="Calibri" w:hAnsiTheme="minorHAnsi" w:cstheme="minorHAnsi"/>
            <w:sz w:val="24"/>
            <w:szCs w:val="24"/>
            <w:lang w:val="fi-FI"/>
          </w:rPr>
          <w:t>t</w:t>
        </w:r>
        <w:r w:rsidR="00823D94" w:rsidRPr="0004630A">
          <w:rPr>
            <w:rStyle w:val="Hyperlink"/>
            <w:rFonts w:asciiTheme="minorHAnsi" w:eastAsia="Calibri" w:hAnsiTheme="minorHAnsi" w:cstheme="minorHAnsi"/>
            <w:spacing w:val="-1"/>
            <w:sz w:val="24"/>
            <w:szCs w:val="24"/>
            <w:lang w:val="fi-FI"/>
          </w:rPr>
          <w:t>tp</w:t>
        </w:r>
        <w:r w:rsidR="00823D94" w:rsidRPr="0004630A">
          <w:rPr>
            <w:rStyle w:val="Hyperlink"/>
            <w:rFonts w:asciiTheme="minorHAnsi" w:eastAsia="Calibri" w:hAnsiTheme="minorHAnsi" w:cstheme="minorHAnsi"/>
            <w:sz w:val="24"/>
            <w:szCs w:val="24"/>
            <w:lang w:val="fi-FI"/>
          </w:rPr>
          <w:t>:</w:t>
        </w:r>
        <w:r w:rsidR="00823D94" w:rsidRPr="0004630A">
          <w:rPr>
            <w:rStyle w:val="Hyperlink"/>
            <w:rFonts w:asciiTheme="minorHAnsi" w:eastAsia="Calibri" w:hAnsiTheme="minorHAnsi" w:cstheme="minorHAnsi"/>
            <w:spacing w:val="-2"/>
            <w:sz w:val="24"/>
            <w:szCs w:val="24"/>
            <w:lang w:val="fi-FI"/>
          </w:rPr>
          <w:t>/</w:t>
        </w:r>
        <w:r w:rsidR="00823D94" w:rsidRPr="0004630A">
          <w:rPr>
            <w:rStyle w:val="Hyperlink"/>
            <w:rFonts w:asciiTheme="minorHAnsi" w:eastAsia="Calibri" w:hAnsiTheme="minorHAnsi" w:cstheme="minorHAnsi"/>
            <w:spacing w:val="2"/>
            <w:sz w:val="24"/>
            <w:szCs w:val="24"/>
            <w:lang w:val="fi-FI"/>
          </w:rPr>
          <w:t>/</w:t>
        </w:r>
        <w:r w:rsidR="00823D94" w:rsidRPr="0004630A">
          <w:rPr>
            <w:rStyle w:val="Hyperlink"/>
            <w:rFonts w:asciiTheme="minorHAnsi" w:eastAsia="Calibri" w:hAnsiTheme="minorHAnsi" w:cstheme="minorHAnsi"/>
            <w:spacing w:val="-1"/>
            <w:sz w:val="24"/>
            <w:szCs w:val="24"/>
            <w:lang w:val="fi-FI"/>
          </w:rPr>
          <w:t>b</w:t>
        </w:r>
        <w:r w:rsidR="00823D94" w:rsidRPr="0004630A">
          <w:rPr>
            <w:rStyle w:val="Hyperlink"/>
            <w:rFonts w:asciiTheme="minorHAnsi" w:eastAsia="Calibri" w:hAnsiTheme="minorHAnsi" w:cstheme="minorHAnsi"/>
            <w:sz w:val="24"/>
            <w:szCs w:val="24"/>
            <w:lang w:val="fi-FI"/>
          </w:rPr>
          <w:t>it</w:t>
        </w:r>
        <w:r w:rsidR="00823D94" w:rsidRPr="0004630A">
          <w:rPr>
            <w:rStyle w:val="Hyperlink"/>
            <w:rFonts w:asciiTheme="minorHAnsi" w:eastAsia="Calibri" w:hAnsiTheme="minorHAnsi" w:cstheme="minorHAnsi"/>
            <w:spacing w:val="-1"/>
            <w:sz w:val="24"/>
            <w:szCs w:val="24"/>
            <w:lang w:val="fi-FI"/>
          </w:rPr>
          <w:t>.</w:t>
        </w:r>
        <w:r w:rsidR="00823D94" w:rsidRPr="0004630A">
          <w:rPr>
            <w:rStyle w:val="Hyperlink"/>
            <w:rFonts w:asciiTheme="minorHAnsi" w:eastAsia="Calibri" w:hAnsiTheme="minorHAnsi" w:cstheme="minorHAnsi"/>
            <w:sz w:val="24"/>
            <w:szCs w:val="24"/>
            <w:lang w:val="fi-FI"/>
          </w:rPr>
          <w:t>l</w:t>
        </w:r>
        <w:r w:rsidR="00823D94" w:rsidRPr="0004630A">
          <w:rPr>
            <w:rStyle w:val="Hyperlink"/>
            <w:rFonts w:asciiTheme="minorHAnsi" w:eastAsia="Calibri" w:hAnsiTheme="minorHAnsi" w:cstheme="minorHAnsi"/>
            <w:spacing w:val="1"/>
            <w:sz w:val="24"/>
            <w:szCs w:val="24"/>
            <w:lang w:val="fi-FI"/>
          </w:rPr>
          <w:t>y</w:t>
        </w:r>
        <w:r w:rsidR="00823D94" w:rsidRPr="0004630A">
          <w:rPr>
            <w:rStyle w:val="Hyperlink"/>
            <w:rFonts w:asciiTheme="minorHAnsi" w:eastAsia="Calibri" w:hAnsiTheme="minorHAnsi" w:cstheme="minorHAnsi"/>
            <w:spacing w:val="2"/>
            <w:sz w:val="24"/>
            <w:szCs w:val="24"/>
            <w:lang w:val="fi-FI"/>
          </w:rPr>
          <w:t>/</w:t>
        </w:r>
        <w:r w:rsidR="00823D94" w:rsidRPr="0004630A">
          <w:rPr>
            <w:rStyle w:val="Hyperlink"/>
            <w:rFonts w:asciiTheme="minorHAnsi" w:eastAsia="Calibri" w:hAnsiTheme="minorHAnsi" w:cstheme="minorHAnsi"/>
            <w:sz w:val="24"/>
            <w:szCs w:val="24"/>
            <w:lang w:val="fi-FI"/>
          </w:rPr>
          <w:t>l</w:t>
        </w:r>
        <w:r w:rsidR="00823D94" w:rsidRPr="0004630A">
          <w:rPr>
            <w:rStyle w:val="Hyperlink"/>
            <w:rFonts w:asciiTheme="minorHAnsi" w:eastAsia="Calibri" w:hAnsiTheme="minorHAnsi" w:cstheme="minorHAnsi"/>
            <w:spacing w:val="-2"/>
            <w:sz w:val="24"/>
            <w:szCs w:val="24"/>
            <w:lang w:val="fi-FI"/>
          </w:rPr>
          <w:t>om</w:t>
        </w:r>
        <w:r w:rsidR="00823D94" w:rsidRPr="0004630A">
          <w:rPr>
            <w:rStyle w:val="Hyperlink"/>
            <w:rFonts w:asciiTheme="minorHAnsi" w:eastAsia="Calibri" w:hAnsiTheme="minorHAnsi" w:cstheme="minorHAnsi"/>
            <w:spacing w:val="-1"/>
            <w:sz w:val="24"/>
            <w:szCs w:val="24"/>
            <w:lang w:val="fi-FI"/>
          </w:rPr>
          <w:t>b</w:t>
        </w:r>
        <w:r w:rsidR="00823D94" w:rsidRPr="0004630A">
          <w:rPr>
            <w:rStyle w:val="Hyperlink"/>
            <w:rFonts w:asciiTheme="minorHAnsi" w:eastAsia="Calibri" w:hAnsiTheme="minorHAnsi" w:cstheme="minorHAnsi"/>
            <w:sz w:val="24"/>
            <w:szCs w:val="24"/>
            <w:lang w:val="fi-FI"/>
          </w:rPr>
          <w:t>a</w:t>
        </w:r>
        <w:r w:rsidR="00823D94" w:rsidRPr="0004630A">
          <w:rPr>
            <w:rStyle w:val="Hyperlink"/>
            <w:rFonts w:asciiTheme="minorHAnsi" w:eastAsia="Calibri" w:hAnsiTheme="minorHAnsi" w:cstheme="minorHAnsi"/>
            <w:spacing w:val="1"/>
            <w:sz w:val="24"/>
            <w:szCs w:val="24"/>
            <w:lang w:val="fi-FI"/>
          </w:rPr>
          <w:t>k</w:t>
        </w:r>
        <w:r w:rsidR="00823D94" w:rsidRPr="0004630A">
          <w:rPr>
            <w:rStyle w:val="Hyperlink"/>
            <w:rFonts w:asciiTheme="minorHAnsi" w:eastAsia="Calibri" w:hAnsiTheme="minorHAnsi" w:cstheme="minorHAnsi"/>
            <w:spacing w:val="-1"/>
            <w:sz w:val="24"/>
            <w:szCs w:val="24"/>
            <w:lang w:val="fi-FI"/>
          </w:rPr>
          <w:t>on</w:t>
        </w:r>
        <w:r w:rsidR="00823D94" w:rsidRPr="0004630A">
          <w:rPr>
            <w:rStyle w:val="Hyperlink"/>
            <w:rFonts w:asciiTheme="minorHAnsi" w:eastAsia="Calibri" w:hAnsiTheme="minorHAnsi" w:cstheme="minorHAnsi"/>
            <w:sz w:val="24"/>
            <w:szCs w:val="24"/>
            <w:lang w:val="fi-FI"/>
          </w:rPr>
          <w:t>te</w:t>
        </w:r>
        <w:r w:rsidR="00823D94" w:rsidRPr="0004630A">
          <w:rPr>
            <w:rStyle w:val="Hyperlink"/>
            <w:rFonts w:asciiTheme="minorHAnsi" w:eastAsia="Calibri" w:hAnsiTheme="minorHAnsi" w:cstheme="minorHAnsi"/>
            <w:spacing w:val="-1"/>
            <w:sz w:val="24"/>
            <w:szCs w:val="24"/>
            <w:lang w:val="fi-FI"/>
          </w:rPr>
          <w:t>n</w:t>
        </w:r>
        <w:r w:rsidR="00823D94" w:rsidRPr="0004630A">
          <w:rPr>
            <w:rStyle w:val="Hyperlink"/>
            <w:rFonts w:asciiTheme="minorHAnsi" w:eastAsia="Calibri" w:hAnsiTheme="minorHAnsi" w:cstheme="minorHAnsi"/>
            <w:spacing w:val="1"/>
            <w:sz w:val="24"/>
            <w:szCs w:val="24"/>
            <w:lang w:val="fi-FI"/>
          </w:rPr>
          <w:t>insp</w:t>
        </w:r>
      </w:hyperlink>
    </w:p>
    <w:p w14:paraId="55B151DA" w14:textId="77777777" w:rsidR="000B06B2" w:rsidRPr="0004630A" w:rsidRDefault="000B06B2" w:rsidP="0004630A">
      <w:pPr>
        <w:spacing w:before="6" w:line="180" w:lineRule="exact"/>
        <w:jc w:val="both"/>
        <w:rPr>
          <w:rFonts w:asciiTheme="minorHAnsi" w:hAnsiTheme="minorHAnsi" w:cstheme="minorHAnsi"/>
          <w:sz w:val="24"/>
          <w:szCs w:val="24"/>
          <w:lang w:val="fi-FI"/>
        </w:rPr>
      </w:pPr>
    </w:p>
    <w:p w14:paraId="0E9E0BF6" w14:textId="77777777" w:rsidR="000B06B2" w:rsidRPr="0004630A" w:rsidRDefault="000B06B2" w:rsidP="0004630A">
      <w:pPr>
        <w:spacing w:line="200" w:lineRule="exact"/>
        <w:jc w:val="both"/>
        <w:rPr>
          <w:rFonts w:asciiTheme="minorHAnsi" w:hAnsiTheme="minorHAnsi" w:cstheme="minorHAnsi"/>
          <w:sz w:val="24"/>
          <w:szCs w:val="24"/>
          <w:lang w:val="fi-FI"/>
        </w:rPr>
      </w:pPr>
    </w:p>
    <w:p w14:paraId="603DA831" w14:textId="237AF2F0" w:rsidR="000B06B2" w:rsidRPr="0004630A" w:rsidRDefault="00000000" w:rsidP="0004630A">
      <w:pPr>
        <w:spacing w:before="9"/>
        <w:ind w:left="63" w:right="48"/>
        <w:jc w:val="both"/>
        <w:rPr>
          <w:rFonts w:asciiTheme="minorHAnsi" w:eastAsia="Calibri" w:hAnsiTheme="minorHAnsi" w:cstheme="minorHAnsi"/>
          <w:sz w:val="24"/>
          <w:szCs w:val="24"/>
          <w:lang w:val="fi-FI"/>
        </w:rPr>
      </w:pPr>
      <w:r w:rsidRPr="0004630A">
        <w:rPr>
          <w:rFonts w:asciiTheme="minorHAnsi" w:eastAsia="Calibri" w:hAnsiTheme="minorHAnsi" w:cstheme="minorHAnsi"/>
          <w:b/>
          <w:sz w:val="24"/>
          <w:szCs w:val="24"/>
          <w:lang w:val="fi-FI"/>
        </w:rPr>
        <w:t>B.</w:t>
      </w:r>
      <w:r w:rsidR="00823D94" w:rsidRPr="0004630A">
        <w:rPr>
          <w:rFonts w:asciiTheme="minorHAnsi" w:eastAsia="Calibri" w:hAnsiTheme="minorHAnsi" w:cstheme="minorHAnsi"/>
          <w:b/>
          <w:sz w:val="24"/>
          <w:szCs w:val="24"/>
          <w:lang w:val="fi-FI"/>
        </w:rPr>
        <w:t xml:space="preserve"> </w:t>
      </w:r>
      <w:r w:rsidRPr="0004630A">
        <w:rPr>
          <w:rFonts w:asciiTheme="minorHAnsi" w:eastAsia="Calibri" w:hAnsiTheme="minorHAnsi" w:cstheme="minorHAnsi"/>
          <w:b/>
          <w:spacing w:val="-1"/>
          <w:sz w:val="24"/>
          <w:szCs w:val="24"/>
          <w:lang w:val="fi-FI"/>
        </w:rPr>
        <w:t>D</w:t>
      </w:r>
      <w:r w:rsidRPr="0004630A">
        <w:rPr>
          <w:rFonts w:asciiTheme="minorHAnsi" w:eastAsia="Calibri" w:hAnsiTheme="minorHAnsi" w:cstheme="minorHAnsi"/>
          <w:b/>
          <w:spacing w:val="-2"/>
          <w:sz w:val="24"/>
          <w:szCs w:val="24"/>
          <w:lang w:val="fi-FI"/>
        </w:rPr>
        <w:t>U</w:t>
      </w:r>
      <w:r w:rsidRPr="0004630A">
        <w:rPr>
          <w:rFonts w:asciiTheme="minorHAnsi" w:eastAsia="Calibri" w:hAnsiTheme="minorHAnsi" w:cstheme="minorHAnsi"/>
          <w:b/>
          <w:sz w:val="24"/>
          <w:szCs w:val="24"/>
          <w:lang w:val="fi-FI"/>
        </w:rPr>
        <w:t>RA</w:t>
      </w:r>
      <w:r w:rsidRPr="0004630A">
        <w:rPr>
          <w:rFonts w:asciiTheme="minorHAnsi" w:eastAsia="Calibri" w:hAnsiTheme="minorHAnsi" w:cstheme="minorHAnsi"/>
          <w:b/>
          <w:spacing w:val="1"/>
          <w:sz w:val="24"/>
          <w:szCs w:val="24"/>
          <w:lang w:val="fi-FI"/>
        </w:rPr>
        <w:t>S</w:t>
      </w:r>
      <w:r w:rsidRPr="0004630A">
        <w:rPr>
          <w:rFonts w:asciiTheme="minorHAnsi" w:eastAsia="Calibri" w:hAnsiTheme="minorHAnsi" w:cstheme="minorHAnsi"/>
          <w:b/>
          <w:sz w:val="24"/>
          <w:szCs w:val="24"/>
          <w:lang w:val="fi-FI"/>
        </w:rPr>
        <w:t>I</w:t>
      </w:r>
      <w:r w:rsidRPr="0004630A">
        <w:rPr>
          <w:rFonts w:asciiTheme="minorHAnsi" w:eastAsia="Calibri" w:hAnsiTheme="minorHAnsi" w:cstheme="minorHAnsi"/>
          <w:b/>
          <w:spacing w:val="26"/>
          <w:sz w:val="24"/>
          <w:szCs w:val="24"/>
          <w:lang w:val="fi-FI"/>
        </w:rPr>
        <w:t xml:space="preserve"> </w:t>
      </w:r>
      <w:r w:rsidRPr="0004630A">
        <w:rPr>
          <w:rFonts w:asciiTheme="minorHAnsi" w:eastAsia="Calibri" w:hAnsiTheme="minorHAnsi" w:cstheme="minorHAnsi"/>
          <w:b/>
          <w:spacing w:val="-1"/>
          <w:sz w:val="24"/>
          <w:szCs w:val="24"/>
          <w:lang w:val="fi-FI"/>
        </w:rPr>
        <w:t>D</w:t>
      </w:r>
      <w:r w:rsidRPr="0004630A">
        <w:rPr>
          <w:rFonts w:asciiTheme="minorHAnsi" w:eastAsia="Calibri" w:hAnsiTheme="minorHAnsi" w:cstheme="minorHAnsi"/>
          <w:b/>
          <w:sz w:val="24"/>
          <w:szCs w:val="24"/>
          <w:lang w:val="fi-FI"/>
        </w:rPr>
        <w:t>AN</w:t>
      </w:r>
      <w:r w:rsidRPr="0004630A">
        <w:rPr>
          <w:rFonts w:asciiTheme="minorHAnsi" w:eastAsia="Calibri" w:hAnsiTheme="minorHAnsi" w:cstheme="minorHAnsi"/>
          <w:b/>
          <w:spacing w:val="27"/>
          <w:sz w:val="24"/>
          <w:szCs w:val="24"/>
          <w:lang w:val="fi-FI"/>
        </w:rPr>
        <w:t xml:space="preserve"> </w:t>
      </w:r>
      <w:r w:rsidRPr="0004630A">
        <w:rPr>
          <w:rFonts w:asciiTheme="minorHAnsi" w:eastAsia="Calibri" w:hAnsiTheme="minorHAnsi" w:cstheme="minorHAnsi"/>
          <w:b/>
          <w:spacing w:val="-1"/>
          <w:sz w:val="24"/>
          <w:szCs w:val="24"/>
          <w:lang w:val="fi-FI"/>
        </w:rPr>
        <w:t>K</w:t>
      </w:r>
      <w:r w:rsidRPr="0004630A">
        <w:rPr>
          <w:rFonts w:asciiTheme="minorHAnsi" w:eastAsia="Calibri" w:hAnsiTheme="minorHAnsi" w:cstheme="minorHAnsi"/>
          <w:b/>
          <w:spacing w:val="-2"/>
          <w:sz w:val="24"/>
          <w:szCs w:val="24"/>
          <w:lang w:val="fi-FI"/>
        </w:rPr>
        <w:t>O</w:t>
      </w:r>
      <w:r w:rsidRPr="0004630A">
        <w:rPr>
          <w:rFonts w:asciiTheme="minorHAnsi" w:eastAsia="Calibri" w:hAnsiTheme="minorHAnsi" w:cstheme="minorHAnsi"/>
          <w:b/>
          <w:spacing w:val="2"/>
          <w:sz w:val="24"/>
          <w:szCs w:val="24"/>
          <w:lang w:val="fi-FI"/>
        </w:rPr>
        <w:t>N</w:t>
      </w:r>
      <w:r w:rsidRPr="0004630A">
        <w:rPr>
          <w:rFonts w:asciiTheme="minorHAnsi" w:eastAsia="Calibri" w:hAnsiTheme="minorHAnsi" w:cstheme="minorHAnsi"/>
          <w:b/>
          <w:spacing w:val="1"/>
          <w:sz w:val="24"/>
          <w:szCs w:val="24"/>
          <w:lang w:val="fi-FI"/>
        </w:rPr>
        <w:t>T</w:t>
      </w:r>
      <w:r w:rsidRPr="0004630A">
        <w:rPr>
          <w:rFonts w:asciiTheme="minorHAnsi" w:eastAsia="Calibri" w:hAnsiTheme="minorHAnsi" w:cstheme="minorHAnsi"/>
          <w:b/>
          <w:spacing w:val="-2"/>
          <w:sz w:val="24"/>
          <w:szCs w:val="24"/>
          <w:lang w:val="fi-FI"/>
        </w:rPr>
        <w:t>E</w:t>
      </w:r>
      <w:r w:rsidR="00823D94" w:rsidRPr="0004630A">
        <w:rPr>
          <w:rFonts w:asciiTheme="minorHAnsi" w:eastAsia="Calibri" w:hAnsiTheme="minorHAnsi" w:cstheme="minorHAnsi"/>
          <w:b/>
          <w:sz w:val="24"/>
          <w:szCs w:val="24"/>
          <w:lang w:val="fi-FI"/>
        </w:rPr>
        <w:t xml:space="preserve">N </w:t>
      </w:r>
      <w:r w:rsidR="00823D94" w:rsidRPr="0004630A">
        <w:rPr>
          <w:rFonts w:asciiTheme="minorHAnsi" w:eastAsia="Calibri" w:hAnsiTheme="minorHAnsi" w:cstheme="minorHAnsi"/>
          <w:b/>
          <w:spacing w:val="-2"/>
          <w:sz w:val="24"/>
          <w:szCs w:val="24"/>
          <w:lang w:val="fi-FI"/>
        </w:rPr>
        <w:t>KREATIF</w:t>
      </w:r>
    </w:p>
    <w:p w14:paraId="386A591C" w14:textId="77777777" w:rsidR="000B06B2" w:rsidRPr="0004630A" w:rsidRDefault="000B06B2" w:rsidP="0004630A">
      <w:pPr>
        <w:spacing w:before="2" w:line="120" w:lineRule="exact"/>
        <w:jc w:val="both"/>
        <w:rPr>
          <w:rFonts w:asciiTheme="minorHAnsi" w:hAnsiTheme="minorHAnsi" w:cstheme="minorHAnsi"/>
          <w:sz w:val="24"/>
          <w:szCs w:val="24"/>
          <w:lang w:val="fi-FI"/>
        </w:rPr>
      </w:pPr>
    </w:p>
    <w:p w14:paraId="1A945918" w14:textId="2078CF6F" w:rsidR="009B0116" w:rsidRPr="0004630A" w:rsidRDefault="00000000" w:rsidP="00EA028B">
      <w:pPr>
        <w:pStyle w:val="ListParagraph"/>
        <w:numPr>
          <w:ilvl w:val="0"/>
          <w:numId w:val="5"/>
        </w:numPr>
        <w:spacing w:after="60"/>
        <w:ind w:left="709" w:hanging="425"/>
        <w:contextualSpacing w:val="0"/>
        <w:jc w:val="both"/>
        <w:rPr>
          <w:rFonts w:asciiTheme="minorHAnsi" w:eastAsia="Calibri" w:hAnsiTheme="minorHAnsi" w:cstheme="minorHAnsi"/>
          <w:sz w:val="24"/>
          <w:szCs w:val="24"/>
          <w:lang w:val="fi-FI"/>
        </w:rPr>
      </w:pPr>
      <w:r w:rsidRPr="0004630A">
        <w:rPr>
          <w:rFonts w:asciiTheme="minorHAnsi" w:eastAsia="Calibri" w:hAnsiTheme="minorHAnsi" w:cstheme="minorHAnsi"/>
          <w:spacing w:val="2"/>
          <w:sz w:val="24"/>
          <w:szCs w:val="24"/>
          <w:lang w:val="fi-FI"/>
        </w:rPr>
        <w:t>D</w:t>
      </w:r>
      <w:r w:rsidRPr="0004630A">
        <w:rPr>
          <w:rFonts w:asciiTheme="minorHAnsi" w:eastAsia="Calibri" w:hAnsiTheme="minorHAnsi" w:cstheme="minorHAnsi"/>
          <w:spacing w:val="-1"/>
          <w:sz w:val="24"/>
          <w:szCs w:val="24"/>
          <w:lang w:val="fi-FI"/>
        </w:rPr>
        <w:t>u</w:t>
      </w:r>
      <w:r w:rsidRPr="0004630A">
        <w:rPr>
          <w:rFonts w:asciiTheme="minorHAnsi" w:eastAsia="Calibri" w:hAnsiTheme="minorHAnsi" w:cstheme="minorHAnsi"/>
          <w:spacing w:val="1"/>
          <w:sz w:val="24"/>
          <w:szCs w:val="24"/>
          <w:lang w:val="fi-FI"/>
        </w:rPr>
        <w:t>r</w:t>
      </w:r>
      <w:r w:rsidRPr="0004630A">
        <w:rPr>
          <w:rFonts w:asciiTheme="minorHAnsi" w:eastAsia="Calibri" w:hAnsiTheme="minorHAnsi" w:cstheme="minorHAnsi"/>
          <w:sz w:val="24"/>
          <w:szCs w:val="24"/>
          <w:lang w:val="fi-FI"/>
        </w:rPr>
        <w:t>a</w:t>
      </w:r>
      <w:r w:rsidRPr="0004630A">
        <w:rPr>
          <w:rFonts w:asciiTheme="minorHAnsi" w:eastAsia="Calibri" w:hAnsiTheme="minorHAnsi" w:cstheme="minorHAnsi"/>
          <w:spacing w:val="1"/>
          <w:sz w:val="24"/>
          <w:szCs w:val="24"/>
          <w:lang w:val="fi-FI"/>
        </w:rPr>
        <w:t>s</w:t>
      </w:r>
      <w:r w:rsidRPr="0004630A">
        <w:rPr>
          <w:rFonts w:asciiTheme="minorHAnsi" w:eastAsia="Calibri" w:hAnsiTheme="minorHAnsi" w:cstheme="minorHAnsi"/>
          <w:sz w:val="24"/>
          <w:szCs w:val="24"/>
          <w:lang w:val="fi-FI"/>
        </w:rPr>
        <w:t>i</w:t>
      </w:r>
      <w:r w:rsidRPr="0004630A">
        <w:rPr>
          <w:rFonts w:asciiTheme="minorHAnsi" w:eastAsia="Calibri" w:hAnsiTheme="minorHAnsi" w:cstheme="minorHAnsi"/>
          <w:spacing w:val="11"/>
          <w:sz w:val="24"/>
          <w:szCs w:val="24"/>
          <w:lang w:val="fi-FI"/>
        </w:rPr>
        <w:t xml:space="preserve"> </w:t>
      </w:r>
      <w:r w:rsidR="009B0116" w:rsidRPr="0004630A">
        <w:rPr>
          <w:rFonts w:asciiTheme="minorHAnsi" w:eastAsia="Calibri" w:hAnsiTheme="minorHAnsi" w:cstheme="minorHAnsi"/>
          <w:spacing w:val="1"/>
          <w:sz w:val="24"/>
          <w:szCs w:val="24"/>
          <w:lang w:val="fi-FI"/>
        </w:rPr>
        <w:t>k</w:t>
      </w:r>
      <w:r w:rsidR="00823D94" w:rsidRPr="0004630A">
        <w:rPr>
          <w:rFonts w:asciiTheme="minorHAnsi" w:eastAsia="Calibri" w:hAnsiTheme="minorHAnsi" w:cstheme="minorHAnsi"/>
          <w:spacing w:val="1"/>
          <w:sz w:val="24"/>
          <w:szCs w:val="24"/>
          <w:lang w:val="fi-FI"/>
        </w:rPr>
        <w:t>onten</w:t>
      </w:r>
      <w:r w:rsidRPr="0004630A">
        <w:rPr>
          <w:rFonts w:asciiTheme="minorHAnsi" w:eastAsia="Calibri" w:hAnsiTheme="minorHAnsi" w:cstheme="minorHAnsi"/>
          <w:spacing w:val="5"/>
          <w:sz w:val="24"/>
          <w:szCs w:val="24"/>
          <w:lang w:val="fi-FI"/>
        </w:rPr>
        <w:t xml:space="preserve"> </w:t>
      </w:r>
      <w:r w:rsidRPr="0004630A">
        <w:rPr>
          <w:rFonts w:asciiTheme="minorHAnsi" w:eastAsia="Calibri" w:hAnsiTheme="minorHAnsi" w:cstheme="minorHAnsi"/>
          <w:spacing w:val="1"/>
          <w:sz w:val="24"/>
          <w:szCs w:val="24"/>
          <w:lang w:val="fi-FI"/>
        </w:rPr>
        <w:t>kr</w:t>
      </w:r>
      <w:r w:rsidRPr="0004630A">
        <w:rPr>
          <w:rFonts w:asciiTheme="minorHAnsi" w:eastAsia="Calibri" w:hAnsiTheme="minorHAnsi" w:cstheme="minorHAnsi"/>
          <w:sz w:val="24"/>
          <w:szCs w:val="24"/>
          <w:lang w:val="fi-FI"/>
        </w:rPr>
        <w:t>eatif</w:t>
      </w:r>
      <w:r w:rsidRPr="0004630A">
        <w:rPr>
          <w:rFonts w:asciiTheme="minorHAnsi" w:eastAsia="Calibri" w:hAnsiTheme="minorHAnsi" w:cstheme="minorHAnsi"/>
          <w:spacing w:val="8"/>
          <w:sz w:val="24"/>
          <w:szCs w:val="24"/>
          <w:lang w:val="fi-FI"/>
        </w:rPr>
        <w:t xml:space="preserve"> </w:t>
      </w:r>
      <w:r w:rsidRPr="0004630A">
        <w:rPr>
          <w:rFonts w:asciiTheme="minorHAnsi" w:eastAsia="Calibri" w:hAnsiTheme="minorHAnsi" w:cstheme="minorHAnsi"/>
          <w:sz w:val="24"/>
          <w:szCs w:val="24"/>
          <w:lang w:val="fi-FI"/>
        </w:rPr>
        <w:t>ti</w:t>
      </w:r>
      <w:r w:rsidRPr="0004630A">
        <w:rPr>
          <w:rFonts w:asciiTheme="minorHAnsi" w:eastAsia="Calibri" w:hAnsiTheme="minorHAnsi" w:cstheme="minorHAnsi"/>
          <w:spacing w:val="-2"/>
          <w:sz w:val="24"/>
          <w:szCs w:val="24"/>
          <w:lang w:val="fi-FI"/>
        </w:rPr>
        <w:t>d</w:t>
      </w:r>
      <w:r w:rsidRPr="0004630A">
        <w:rPr>
          <w:rFonts w:asciiTheme="minorHAnsi" w:eastAsia="Calibri" w:hAnsiTheme="minorHAnsi" w:cstheme="minorHAnsi"/>
          <w:sz w:val="24"/>
          <w:szCs w:val="24"/>
          <w:lang w:val="fi-FI"/>
        </w:rPr>
        <w:t>ak</w:t>
      </w:r>
      <w:r w:rsidRPr="0004630A">
        <w:rPr>
          <w:rFonts w:asciiTheme="minorHAnsi" w:eastAsia="Calibri" w:hAnsiTheme="minorHAnsi" w:cstheme="minorHAnsi"/>
          <w:spacing w:val="26"/>
          <w:sz w:val="24"/>
          <w:szCs w:val="24"/>
          <w:lang w:val="fi-FI"/>
        </w:rPr>
        <w:t xml:space="preserve"> </w:t>
      </w:r>
      <w:r w:rsidRPr="0004630A">
        <w:rPr>
          <w:rFonts w:asciiTheme="minorHAnsi" w:eastAsia="Calibri" w:hAnsiTheme="minorHAnsi" w:cstheme="minorHAnsi"/>
          <w:sz w:val="24"/>
          <w:szCs w:val="24"/>
          <w:lang w:val="fi-FI"/>
        </w:rPr>
        <w:t>le</w:t>
      </w:r>
      <w:r w:rsidRPr="0004630A">
        <w:rPr>
          <w:rFonts w:asciiTheme="minorHAnsi" w:eastAsia="Calibri" w:hAnsiTheme="minorHAnsi" w:cstheme="minorHAnsi"/>
          <w:spacing w:val="-1"/>
          <w:sz w:val="24"/>
          <w:szCs w:val="24"/>
          <w:lang w:val="fi-FI"/>
        </w:rPr>
        <w:t>b</w:t>
      </w:r>
      <w:r w:rsidRPr="0004630A">
        <w:rPr>
          <w:rFonts w:asciiTheme="minorHAnsi" w:eastAsia="Calibri" w:hAnsiTheme="minorHAnsi" w:cstheme="minorHAnsi"/>
          <w:sz w:val="24"/>
          <w:szCs w:val="24"/>
          <w:lang w:val="fi-FI"/>
        </w:rPr>
        <w:t>ih</w:t>
      </w:r>
      <w:r w:rsidRPr="0004630A">
        <w:rPr>
          <w:rFonts w:asciiTheme="minorHAnsi" w:eastAsia="Calibri" w:hAnsiTheme="minorHAnsi" w:cstheme="minorHAnsi"/>
          <w:spacing w:val="14"/>
          <w:sz w:val="24"/>
          <w:szCs w:val="24"/>
          <w:lang w:val="fi-FI"/>
        </w:rPr>
        <w:t xml:space="preserve"> </w:t>
      </w:r>
      <w:r w:rsidRPr="0004630A">
        <w:rPr>
          <w:rFonts w:asciiTheme="minorHAnsi" w:eastAsia="Calibri" w:hAnsiTheme="minorHAnsi" w:cstheme="minorHAnsi"/>
          <w:spacing w:val="-1"/>
          <w:sz w:val="24"/>
          <w:szCs w:val="24"/>
          <w:lang w:val="fi-FI"/>
        </w:rPr>
        <w:t>d</w:t>
      </w:r>
      <w:r w:rsidRPr="0004630A">
        <w:rPr>
          <w:rFonts w:asciiTheme="minorHAnsi" w:eastAsia="Calibri" w:hAnsiTheme="minorHAnsi" w:cstheme="minorHAnsi"/>
          <w:sz w:val="24"/>
          <w:szCs w:val="24"/>
          <w:lang w:val="fi-FI"/>
        </w:rPr>
        <w:t>a</w:t>
      </w:r>
      <w:r w:rsidRPr="0004630A">
        <w:rPr>
          <w:rFonts w:asciiTheme="minorHAnsi" w:eastAsia="Calibri" w:hAnsiTheme="minorHAnsi" w:cstheme="minorHAnsi"/>
          <w:spacing w:val="1"/>
          <w:sz w:val="24"/>
          <w:szCs w:val="24"/>
          <w:lang w:val="fi-FI"/>
        </w:rPr>
        <w:t>r</w:t>
      </w:r>
      <w:r w:rsidRPr="0004630A">
        <w:rPr>
          <w:rFonts w:asciiTheme="minorHAnsi" w:eastAsia="Calibri" w:hAnsiTheme="minorHAnsi" w:cstheme="minorHAnsi"/>
          <w:sz w:val="24"/>
          <w:szCs w:val="24"/>
          <w:lang w:val="fi-FI"/>
        </w:rPr>
        <w:t>i</w:t>
      </w:r>
      <w:r w:rsidRPr="0004630A">
        <w:rPr>
          <w:rFonts w:asciiTheme="minorHAnsi" w:eastAsia="Calibri" w:hAnsiTheme="minorHAnsi" w:cstheme="minorHAnsi"/>
          <w:spacing w:val="21"/>
          <w:sz w:val="24"/>
          <w:szCs w:val="24"/>
          <w:lang w:val="fi-FI"/>
        </w:rPr>
        <w:t xml:space="preserve"> </w:t>
      </w:r>
      <w:r w:rsidR="00997224">
        <w:rPr>
          <w:rFonts w:asciiTheme="minorHAnsi" w:eastAsia="Calibri" w:hAnsiTheme="minorHAnsi" w:cstheme="minorHAnsi"/>
          <w:sz w:val="24"/>
          <w:szCs w:val="24"/>
          <w:lang w:val="fi-FI"/>
        </w:rPr>
        <w:t>2</w:t>
      </w:r>
      <w:r w:rsidRPr="0004630A">
        <w:rPr>
          <w:rFonts w:asciiTheme="minorHAnsi" w:eastAsia="Calibri" w:hAnsiTheme="minorHAnsi" w:cstheme="minorHAnsi"/>
          <w:spacing w:val="14"/>
          <w:sz w:val="24"/>
          <w:szCs w:val="24"/>
          <w:lang w:val="fi-FI"/>
        </w:rPr>
        <w:t xml:space="preserve"> </w:t>
      </w:r>
      <w:r w:rsidRPr="0004630A">
        <w:rPr>
          <w:rFonts w:asciiTheme="minorHAnsi" w:eastAsia="Calibri" w:hAnsiTheme="minorHAnsi" w:cstheme="minorHAnsi"/>
          <w:spacing w:val="-2"/>
          <w:sz w:val="24"/>
          <w:szCs w:val="24"/>
          <w:lang w:val="fi-FI"/>
        </w:rPr>
        <w:t>m</w:t>
      </w:r>
      <w:r w:rsidRPr="0004630A">
        <w:rPr>
          <w:rFonts w:asciiTheme="minorHAnsi" w:eastAsia="Calibri" w:hAnsiTheme="minorHAnsi" w:cstheme="minorHAnsi"/>
          <w:sz w:val="24"/>
          <w:szCs w:val="24"/>
          <w:lang w:val="fi-FI"/>
        </w:rPr>
        <w:t>en</w:t>
      </w:r>
      <w:r w:rsidRPr="0004630A">
        <w:rPr>
          <w:rFonts w:asciiTheme="minorHAnsi" w:eastAsia="Calibri" w:hAnsiTheme="minorHAnsi" w:cstheme="minorHAnsi"/>
          <w:spacing w:val="-1"/>
          <w:sz w:val="24"/>
          <w:szCs w:val="24"/>
          <w:lang w:val="fi-FI"/>
        </w:rPr>
        <w:t>i</w:t>
      </w:r>
      <w:r w:rsidRPr="0004630A">
        <w:rPr>
          <w:rFonts w:asciiTheme="minorHAnsi" w:eastAsia="Calibri" w:hAnsiTheme="minorHAnsi" w:cstheme="minorHAnsi"/>
          <w:sz w:val="24"/>
          <w:szCs w:val="24"/>
          <w:lang w:val="fi-FI"/>
        </w:rPr>
        <w:t>t.</w:t>
      </w:r>
    </w:p>
    <w:p w14:paraId="6AD52FE2" w14:textId="691AC9D4" w:rsidR="009B0116" w:rsidRPr="0004630A" w:rsidRDefault="00000000" w:rsidP="00EA028B">
      <w:pPr>
        <w:pStyle w:val="ListParagraph"/>
        <w:numPr>
          <w:ilvl w:val="0"/>
          <w:numId w:val="5"/>
        </w:numPr>
        <w:spacing w:after="60"/>
        <w:ind w:left="709" w:hanging="425"/>
        <w:contextualSpacing w:val="0"/>
        <w:jc w:val="both"/>
        <w:rPr>
          <w:rFonts w:asciiTheme="minorHAnsi" w:eastAsia="Calibri" w:hAnsiTheme="minorHAnsi" w:cstheme="minorHAnsi"/>
          <w:sz w:val="24"/>
          <w:szCs w:val="24"/>
          <w:lang w:val="fi-FI"/>
        </w:rPr>
      </w:pPr>
      <w:r w:rsidRPr="0004630A">
        <w:rPr>
          <w:rFonts w:asciiTheme="minorHAnsi" w:eastAsia="Calibri" w:hAnsiTheme="minorHAnsi" w:cstheme="minorHAnsi"/>
          <w:spacing w:val="1"/>
          <w:sz w:val="24"/>
          <w:szCs w:val="24"/>
          <w:lang w:val="fi-FI"/>
        </w:rPr>
        <w:t>P</w:t>
      </w:r>
      <w:r w:rsidRPr="0004630A">
        <w:rPr>
          <w:rFonts w:asciiTheme="minorHAnsi" w:eastAsia="Calibri" w:hAnsiTheme="minorHAnsi" w:cstheme="minorHAnsi"/>
          <w:sz w:val="24"/>
          <w:szCs w:val="24"/>
          <w:lang w:val="fi-FI"/>
        </w:rPr>
        <w:t>e</w:t>
      </w:r>
      <w:r w:rsidRPr="0004630A">
        <w:rPr>
          <w:rFonts w:asciiTheme="minorHAnsi" w:eastAsia="Calibri" w:hAnsiTheme="minorHAnsi" w:cstheme="minorHAnsi"/>
          <w:spacing w:val="3"/>
          <w:sz w:val="24"/>
          <w:szCs w:val="24"/>
          <w:lang w:val="fi-FI"/>
        </w:rPr>
        <w:t>s</w:t>
      </w:r>
      <w:r w:rsidRPr="0004630A">
        <w:rPr>
          <w:rFonts w:asciiTheme="minorHAnsi" w:eastAsia="Calibri" w:hAnsiTheme="minorHAnsi" w:cstheme="minorHAnsi"/>
          <w:sz w:val="24"/>
          <w:szCs w:val="24"/>
          <w:lang w:val="fi-FI"/>
        </w:rPr>
        <w:t>e</w:t>
      </w:r>
      <w:r w:rsidRPr="0004630A">
        <w:rPr>
          <w:rFonts w:asciiTheme="minorHAnsi" w:eastAsia="Calibri" w:hAnsiTheme="minorHAnsi" w:cstheme="minorHAnsi"/>
          <w:spacing w:val="-1"/>
          <w:sz w:val="24"/>
          <w:szCs w:val="24"/>
          <w:lang w:val="fi-FI"/>
        </w:rPr>
        <w:t>r</w:t>
      </w:r>
      <w:r w:rsidRPr="0004630A">
        <w:rPr>
          <w:rFonts w:asciiTheme="minorHAnsi" w:eastAsia="Calibri" w:hAnsiTheme="minorHAnsi" w:cstheme="minorHAnsi"/>
          <w:spacing w:val="1"/>
          <w:sz w:val="24"/>
          <w:szCs w:val="24"/>
          <w:lang w:val="fi-FI"/>
        </w:rPr>
        <w:t>t</w:t>
      </w:r>
      <w:r w:rsidRPr="0004630A">
        <w:rPr>
          <w:rFonts w:asciiTheme="minorHAnsi" w:eastAsia="Calibri" w:hAnsiTheme="minorHAnsi" w:cstheme="minorHAnsi"/>
          <w:sz w:val="24"/>
          <w:szCs w:val="24"/>
          <w:lang w:val="fi-FI"/>
        </w:rPr>
        <w:t>a</w:t>
      </w:r>
      <w:r w:rsidRPr="0004630A">
        <w:rPr>
          <w:rFonts w:asciiTheme="minorHAnsi" w:eastAsia="Calibri" w:hAnsiTheme="minorHAnsi" w:cstheme="minorHAnsi"/>
          <w:spacing w:val="21"/>
          <w:sz w:val="24"/>
          <w:szCs w:val="24"/>
          <w:lang w:val="fi-FI"/>
        </w:rPr>
        <w:t xml:space="preserve"> </w:t>
      </w:r>
      <w:r w:rsidRPr="0004630A">
        <w:rPr>
          <w:rFonts w:asciiTheme="minorHAnsi" w:eastAsia="Calibri" w:hAnsiTheme="minorHAnsi" w:cstheme="minorHAnsi"/>
          <w:sz w:val="24"/>
          <w:szCs w:val="24"/>
          <w:lang w:val="fi-FI"/>
        </w:rPr>
        <w:t>m</w:t>
      </w:r>
      <w:r w:rsidRPr="0004630A">
        <w:rPr>
          <w:rFonts w:asciiTheme="minorHAnsi" w:eastAsia="Calibri" w:hAnsiTheme="minorHAnsi" w:cstheme="minorHAnsi"/>
          <w:spacing w:val="1"/>
          <w:sz w:val="24"/>
          <w:szCs w:val="24"/>
          <w:lang w:val="fi-FI"/>
        </w:rPr>
        <w:t>e</w:t>
      </w:r>
      <w:r w:rsidRPr="0004630A">
        <w:rPr>
          <w:rFonts w:asciiTheme="minorHAnsi" w:eastAsia="Calibri" w:hAnsiTheme="minorHAnsi" w:cstheme="minorHAnsi"/>
          <w:spacing w:val="-1"/>
          <w:sz w:val="24"/>
          <w:szCs w:val="24"/>
          <w:lang w:val="fi-FI"/>
        </w:rPr>
        <w:t>n</w:t>
      </w:r>
      <w:r w:rsidRPr="0004630A">
        <w:rPr>
          <w:rFonts w:asciiTheme="minorHAnsi" w:eastAsia="Calibri" w:hAnsiTheme="minorHAnsi" w:cstheme="minorHAnsi"/>
          <w:spacing w:val="2"/>
          <w:sz w:val="24"/>
          <w:szCs w:val="24"/>
          <w:lang w:val="fi-FI"/>
        </w:rPr>
        <w:t>gi</w:t>
      </w:r>
      <w:r w:rsidRPr="0004630A">
        <w:rPr>
          <w:rFonts w:asciiTheme="minorHAnsi" w:eastAsia="Calibri" w:hAnsiTheme="minorHAnsi" w:cstheme="minorHAnsi"/>
          <w:spacing w:val="-2"/>
          <w:sz w:val="24"/>
          <w:szCs w:val="24"/>
          <w:lang w:val="fi-FI"/>
        </w:rPr>
        <w:t>ri</w:t>
      </w:r>
      <w:r w:rsidRPr="0004630A">
        <w:rPr>
          <w:rFonts w:asciiTheme="minorHAnsi" w:eastAsia="Calibri" w:hAnsiTheme="minorHAnsi" w:cstheme="minorHAnsi"/>
          <w:sz w:val="24"/>
          <w:szCs w:val="24"/>
          <w:lang w:val="fi-FI"/>
        </w:rPr>
        <w:t>m</w:t>
      </w:r>
      <w:r w:rsidRPr="0004630A">
        <w:rPr>
          <w:rFonts w:asciiTheme="minorHAnsi" w:eastAsia="Calibri" w:hAnsiTheme="minorHAnsi" w:cstheme="minorHAnsi"/>
          <w:spacing w:val="2"/>
          <w:sz w:val="24"/>
          <w:szCs w:val="24"/>
          <w:lang w:val="fi-FI"/>
        </w:rPr>
        <w:t>k</w:t>
      </w:r>
      <w:r w:rsidRPr="0004630A">
        <w:rPr>
          <w:rFonts w:asciiTheme="minorHAnsi" w:eastAsia="Calibri" w:hAnsiTheme="minorHAnsi" w:cstheme="minorHAnsi"/>
          <w:spacing w:val="5"/>
          <w:sz w:val="24"/>
          <w:szCs w:val="24"/>
          <w:lang w:val="fi-FI"/>
        </w:rPr>
        <w:t>a</w:t>
      </w:r>
      <w:r w:rsidRPr="0004630A">
        <w:rPr>
          <w:rFonts w:asciiTheme="minorHAnsi" w:eastAsia="Calibri" w:hAnsiTheme="minorHAnsi" w:cstheme="minorHAnsi"/>
          <w:sz w:val="24"/>
          <w:szCs w:val="24"/>
          <w:lang w:val="fi-FI"/>
        </w:rPr>
        <w:t>n</w:t>
      </w:r>
      <w:r w:rsidRPr="0004630A">
        <w:rPr>
          <w:rFonts w:asciiTheme="minorHAnsi" w:eastAsia="Calibri" w:hAnsiTheme="minorHAnsi" w:cstheme="minorHAnsi"/>
          <w:spacing w:val="41"/>
          <w:sz w:val="24"/>
          <w:szCs w:val="24"/>
          <w:lang w:val="fi-FI"/>
        </w:rPr>
        <w:t xml:space="preserve"> </w:t>
      </w:r>
      <w:r w:rsidRPr="0004630A">
        <w:rPr>
          <w:rFonts w:asciiTheme="minorHAnsi" w:eastAsia="Calibri" w:hAnsiTheme="minorHAnsi" w:cstheme="minorHAnsi"/>
          <w:sz w:val="24"/>
          <w:szCs w:val="24"/>
          <w:lang w:val="fi-FI"/>
        </w:rPr>
        <w:t xml:space="preserve">1 </w:t>
      </w:r>
      <w:r w:rsidR="009B0116" w:rsidRPr="0004630A">
        <w:rPr>
          <w:rFonts w:asciiTheme="minorHAnsi" w:eastAsia="Calibri" w:hAnsiTheme="minorHAnsi" w:cstheme="minorHAnsi"/>
          <w:spacing w:val="2"/>
          <w:sz w:val="24"/>
          <w:szCs w:val="24"/>
          <w:lang w:val="fi-FI"/>
        </w:rPr>
        <w:t>konten kreatif</w:t>
      </w:r>
      <w:r w:rsidRPr="0004630A">
        <w:rPr>
          <w:rFonts w:asciiTheme="minorHAnsi" w:eastAsia="Calibri" w:hAnsiTheme="minorHAnsi" w:cstheme="minorHAnsi"/>
          <w:spacing w:val="25"/>
          <w:sz w:val="24"/>
          <w:szCs w:val="24"/>
          <w:lang w:val="fi-FI"/>
        </w:rPr>
        <w:t xml:space="preserve"> </w:t>
      </w:r>
      <w:r w:rsidR="002C6FFA">
        <w:rPr>
          <w:rFonts w:asciiTheme="minorHAnsi" w:eastAsia="Calibri" w:hAnsiTheme="minorHAnsi" w:cstheme="minorHAnsi"/>
          <w:spacing w:val="-1"/>
          <w:sz w:val="24"/>
          <w:szCs w:val="24"/>
          <w:lang w:val="fi-FI"/>
        </w:rPr>
        <w:t>sesuai</w:t>
      </w:r>
      <w:r w:rsidRPr="0004630A">
        <w:rPr>
          <w:rFonts w:asciiTheme="minorHAnsi" w:eastAsia="Calibri" w:hAnsiTheme="minorHAnsi" w:cstheme="minorHAnsi"/>
          <w:spacing w:val="21"/>
          <w:sz w:val="24"/>
          <w:szCs w:val="24"/>
          <w:lang w:val="fi-FI"/>
        </w:rPr>
        <w:t xml:space="preserve"> </w:t>
      </w:r>
      <w:r w:rsidRPr="0004630A">
        <w:rPr>
          <w:rFonts w:asciiTheme="minorHAnsi" w:eastAsia="Calibri" w:hAnsiTheme="minorHAnsi" w:cstheme="minorHAnsi"/>
          <w:spacing w:val="1"/>
          <w:w w:val="104"/>
          <w:sz w:val="24"/>
          <w:szCs w:val="24"/>
          <w:lang w:val="fi-FI"/>
        </w:rPr>
        <w:t>t</w:t>
      </w:r>
      <w:r w:rsidRPr="0004630A">
        <w:rPr>
          <w:rFonts w:asciiTheme="minorHAnsi" w:eastAsia="Calibri" w:hAnsiTheme="minorHAnsi" w:cstheme="minorHAnsi"/>
          <w:w w:val="104"/>
          <w:sz w:val="24"/>
          <w:szCs w:val="24"/>
          <w:lang w:val="fi-FI"/>
        </w:rPr>
        <w:t>e</w:t>
      </w:r>
      <w:r w:rsidRPr="0004630A">
        <w:rPr>
          <w:rFonts w:asciiTheme="minorHAnsi" w:eastAsia="Calibri" w:hAnsiTheme="minorHAnsi" w:cstheme="minorHAnsi"/>
          <w:spacing w:val="1"/>
          <w:w w:val="104"/>
          <w:sz w:val="24"/>
          <w:szCs w:val="24"/>
          <w:lang w:val="fi-FI"/>
        </w:rPr>
        <w:t>m</w:t>
      </w:r>
      <w:r w:rsidRPr="0004630A">
        <w:rPr>
          <w:rFonts w:asciiTheme="minorHAnsi" w:eastAsia="Calibri" w:hAnsiTheme="minorHAnsi" w:cstheme="minorHAnsi"/>
          <w:w w:val="104"/>
          <w:sz w:val="24"/>
          <w:szCs w:val="24"/>
          <w:lang w:val="fi-FI"/>
        </w:rPr>
        <w:t>a.</w:t>
      </w:r>
    </w:p>
    <w:p w14:paraId="2DB1C5A3" w14:textId="77777777" w:rsidR="009B0116" w:rsidRPr="0004630A" w:rsidRDefault="00000000" w:rsidP="00EA028B">
      <w:pPr>
        <w:pStyle w:val="ListParagraph"/>
        <w:numPr>
          <w:ilvl w:val="0"/>
          <w:numId w:val="5"/>
        </w:numPr>
        <w:spacing w:after="60"/>
        <w:ind w:left="709" w:hanging="425"/>
        <w:contextualSpacing w:val="0"/>
        <w:jc w:val="both"/>
        <w:rPr>
          <w:rFonts w:asciiTheme="minorHAnsi" w:eastAsia="Calibri" w:hAnsiTheme="minorHAnsi" w:cstheme="minorHAnsi"/>
          <w:sz w:val="24"/>
          <w:szCs w:val="24"/>
          <w:lang w:val="fi-FI"/>
        </w:rPr>
      </w:pPr>
      <w:r w:rsidRPr="0004630A">
        <w:rPr>
          <w:rFonts w:asciiTheme="minorHAnsi" w:eastAsia="Calibri" w:hAnsiTheme="minorHAnsi" w:cstheme="minorHAnsi"/>
          <w:spacing w:val="-2"/>
          <w:sz w:val="24"/>
          <w:szCs w:val="24"/>
          <w:lang w:val="fi-FI"/>
        </w:rPr>
        <w:t>T</w:t>
      </w:r>
      <w:r w:rsidRPr="0004630A">
        <w:rPr>
          <w:rFonts w:asciiTheme="minorHAnsi" w:eastAsia="Calibri" w:hAnsiTheme="minorHAnsi" w:cstheme="minorHAnsi"/>
          <w:sz w:val="24"/>
          <w:szCs w:val="24"/>
          <w:lang w:val="fi-FI"/>
        </w:rPr>
        <w:t>e</w:t>
      </w:r>
      <w:r w:rsidRPr="0004630A">
        <w:rPr>
          <w:rFonts w:asciiTheme="minorHAnsi" w:eastAsia="Calibri" w:hAnsiTheme="minorHAnsi" w:cstheme="minorHAnsi"/>
          <w:spacing w:val="1"/>
          <w:sz w:val="24"/>
          <w:szCs w:val="24"/>
          <w:lang w:val="fi-FI"/>
        </w:rPr>
        <w:t>m</w:t>
      </w:r>
      <w:r w:rsidRPr="0004630A">
        <w:rPr>
          <w:rFonts w:asciiTheme="minorHAnsi" w:eastAsia="Calibri" w:hAnsiTheme="minorHAnsi" w:cstheme="minorHAnsi"/>
          <w:sz w:val="24"/>
          <w:szCs w:val="24"/>
          <w:lang w:val="fi-FI"/>
        </w:rPr>
        <w:t>a</w:t>
      </w:r>
      <w:r w:rsidR="00823D94" w:rsidRPr="0004630A">
        <w:rPr>
          <w:rFonts w:asciiTheme="minorHAnsi" w:eastAsia="Calibri" w:hAnsiTheme="minorHAnsi" w:cstheme="minorHAnsi"/>
          <w:sz w:val="24"/>
          <w:szCs w:val="24"/>
          <w:lang w:val="fi-FI"/>
        </w:rPr>
        <w:t xml:space="preserve"> </w:t>
      </w:r>
      <w:r w:rsidR="009B0116" w:rsidRPr="0004630A">
        <w:rPr>
          <w:rFonts w:asciiTheme="minorHAnsi" w:eastAsia="Calibri" w:hAnsiTheme="minorHAnsi" w:cstheme="minorHAnsi"/>
          <w:spacing w:val="3"/>
          <w:sz w:val="24"/>
          <w:szCs w:val="24"/>
          <w:lang w:val="fi-FI"/>
        </w:rPr>
        <w:t>konten</w:t>
      </w:r>
      <w:r w:rsidR="00823D94" w:rsidRPr="0004630A">
        <w:rPr>
          <w:rFonts w:asciiTheme="minorHAnsi" w:eastAsia="Calibri" w:hAnsiTheme="minorHAnsi" w:cstheme="minorHAnsi"/>
          <w:sz w:val="24"/>
          <w:szCs w:val="24"/>
          <w:lang w:val="fi-FI"/>
        </w:rPr>
        <w:t xml:space="preserve"> </w:t>
      </w:r>
      <w:r w:rsidRPr="0004630A">
        <w:rPr>
          <w:rFonts w:asciiTheme="minorHAnsi" w:eastAsia="Calibri" w:hAnsiTheme="minorHAnsi" w:cstheme="minorHAnsi"/>
          <w:w w:val="104"/>
          <w:sz w:val="24"/>
          <w:szCs w:val="24"/>
          <w:lang w:val="fi-FI"/>
        </w:rPr>
        <w:t>ad</w:t>
      </w:r>
      <w:r w:rsidRPr="0004630A">
        <w:rPr>
          <w:rFonts w:asciiTheme="minorHAnsi" w:eastAsia="Calibri" w:hAnsiTheme="minorHAnsi" w:cstheme="minorHAnsi"/>
          <w:spacing w:val="4"/>
          <w:w w:val="104"/>
          <w:sz w:val="24"/>
          <w:szCs w:val="24"/>
          <w:lang w:val="fi-FI"/>
        </w:rPr>
        <w:t>a</w:t>
      </w:r>
      <w:r w:rsidRPr="0004630A">
        <w:rPr>
          <w:rFonts w:asciiTheme="minorHAnsi" w:eastAsia="Calibri" w:hAnsiTheme="minorHAnsi" w:cstheme="minorHAnsi"/>
          <w:spacing w:val="-2"/>
          <w:w w:val="104"/>
          <w:sz w:val="24"/>
          <w:szCs w:val="24"/>
          <w:lang w:val="fi-FI"/>
        </w:rPr>
        <w:t>l</w:t>
      </w:r>
      <w:r w:rsidRPr="0004630A">
        <w:rPr>
          <w:rFonts w:asciiTheme="minorHAnsi" w:eastAsia="Calibri" w:hAnsiTheme="minorHAnsi" w:cstheme="minorHAnsi"/>
          <w:w w:val="104"/>
          <w:sz w:val="24"/>
          <w:szCs w:val="24"/>
          <w:lang w:val="fi-FI"/>
        </w:rPr>
        <w:t>a</w:t>
      </w:r>
      <w:r w:rsidRPr="0004630A">
        <w:rPr>
          <w:rFonts w:asciiTheme="minorHAnsi" w:eastAsia="Calibri" w:hAnsiTheme="minorHAnsi" w:cstheme="minorHAnsi"/>
          <w:spacing w:val="4"/>
          <w:w w:val="104"/>
          <w:sz w:val="24"/>
          <w:szCs w:val="24"/>
          <w:lang w:val="fi-FI"/>
        </w:rPr>
        <w:t>h</w:t>
      </w:r>
      <w:r w:rsidR="009B0116" w:rsidRPr="0004630A">
        <w:rPr>
          <w:rFonts w:asciiTheme="minorHAnsi" w:eastAsia="Calibri" w:hAnsiTheme="minorHAnsi" w:cstheme="minorHAnsi"/>
          <w:w w:val="104"/>
          <w:sz w:val="24"/>
          <w:szCs w:val="24"/>
          <w:lang w:val="fi-FI"/>
        </w:rPr>
        <w:t xml:space="preserve"> </w:t>
      </w:r>
      <w:r w:rsidRPr="0004630A">
        <w:rPr>
          <w:rFonts w:asciiTheme="minorHAnsi" w:eastAsia="Calibri" w:hAnsiTheme="minorHAnsi" w:cstheme="minorHAnsi"/>
          <w:sz w:val="24"/>
          <w:szCs w:val="24"/>
          <w:lang w:val="fi-FI"/>
        </w:rPr>
        <w:t>“</w:t>
      </w:r>
      <w:r w:rsidR="009B0116" w:rsidRPr="0004630A">
        <w:rPr>
          <w:rFonts w:asciiTheme="minorHAnsi" w:eastAsia="Calibri" w:hAnsiTheme="minorHAnsi" w:cstheme="minorHAnsi"/>
          <w:sz w:val="24"/>
          <w:szCs w:val="24"/>
          <w:lang w:val="fi-FI"/>
        </w:rPr>
        <w:t>SINERGI BERANTAS KORUPSI UNTUK INDONESIA MAJU</w:t>
      </w:r>
      <w:r w:rsidRPr="0004630A">
        <w:rPr>
          <w:rFonts w:asciiTheme="minorHAnsi" w:eastAsia="Calibri" w:hAnsiTheme="minorHAnsi" w:cstheme="minorHAnsi"/>
          <w:sz w:val="24"/>
          <w:szCs w:val="24"/>
          <w:lang w:val="fi-FI"/>
        </w:rPr>
        <w:t>”</w:t>
      </w:r>
    </w:p>
    <w:p w14:paraId="21496F7F" w14:textId="77777777" w:rsidR="009B0116" w:rsidRPr="00997224" w:rsidRDefault="00000000" w:rsidP="00EA028B">
      <w:pPr>
        <w:pStyle w:val="ListParagraph"/>
        <w:numPr>
          <w:ilvl w:val="0"/>
          <w:numId w:val="5"/>
        </w:numPr>
        <w:spacing w:after="60"/>
        <w:ind w:left="709" w:hanging="425"/>
        <w:contextualSpacing w:val="0"/>
        <w:jc w:val="both"/>
        <w:rPr>
          <w:rFonts w:asciiTheme="minorHAnsi" w:eastAsia="Calibri" w:hAnsiTheme="minorHAnsi" w:cstheme="minorHAnsi"/>
          <w:sz w:val="24"/>
          <w:szCs w:val="24"/>
          <w:lang w:val="fi-FI"/>
        </w:rPr>
      </w:pPr>
      <w:r w:rsidRPr="0004630A">
        <w:rPr>
          <w:rFonts w:asciiTheme="minorHAnsi" w:eastAsia="Calibri" w:hAnsiTheme="minorHAnsi" w:cstheme="minorHAnsi"/>
          <w:sz w:val="24"/>
          <w:szCs w:val="24"/>
          <w:lang w:val="fi-FI"/>
        </w:rPr>
        <w:t>Isi</w:t>
      </w:r>
      <w:r w:rsidRPr="0004630A">
        <w:rPr>
          <w:rFonts w:asciiTheme="minorHAnsi" w:eastAsia="Calibri" w:hAnsiTheme="minorHAnsi" w:cstheme="minorHAnsi"/>
          <w:spacing w:val="16"/>
          <w:sz w:val="24"/>
          <w:szCs w:val="24"/>
          <w:lang w:val="fi-FI"/>
        </w:rPr>
        <w:t xml:space="preserve"> </w:t>
      </w:r>
      <w:r w:rsidRPr="0004630A">
        <w:rPr>
          <w:rFonts w:asciiTheme="minorHAnsi" w:eastAsia="Calibri" w:hAnsiTheme="minorHAnsi" w:cstheme="minorHAnsi"/>
          <w:spacing w:val="1"/>
          <w:sz w:val="24"/>
          <w:szCs w:val="24"/>
          <w:lang w:val="fi-FI"/>
        </w:rPr>
        <w:t>k</w:t>
      </w:r>
      <w:r w:rsidRPr="0004630A">
        <w:rPr>
          <w:rFonts w:asciiTheme="minorHAnsi" w:eastAsia="Calibri" w:hAnsiTheme="minorHAnsi" w:cstheme="minorHAnsi"/>
          <w:spacing w:val="-1"/>
          <w:sz w:val="24"/>
          <w:szCs w:val="24"/>
          <w:lang w:val="fi-FI"/>
        </w:rPr>
        <w:t>on</w:t>
      </w:r>
      <w:r w:rsidRPr="0004630A">
        <w:rPr>
          <w:rFonts w:asciiTheme="minorHAnsi" w:eastAsia="Calibri" w:hAnsiTheme="minorHAnsi" w:cstheme="minorHAnsi"/>
          <w:sz w:val="24"/>
          <w:szCs w:val="24"/>
          <w:lang w:val="fi-FI"/>
        </w:rPr>
        <w:t>ten</w:t>
      </w:r>
      <w:r w:rsidRPr="0004630A">
        <w:rPr>
          <w:rFonts w:asciiTheme="minorHAnsi" w:eastAsia="Calibri" w:hAnsiTheme="minorHAnsi" w:cstheme="minorHAnsi"/>
          <w:spacing w:val="29"/>
          <w:sz w:val="24"/>
          <w:szCs w:val="24"/>
          <w:lang w:val="fi-FI"/>
        </w:rPr>
        <w:t xml:space="preserve"> </w:t>
      </w:r>
      <w:r w:rsidRPr="0004630A">
        <w:rPr>
          <w:rFonts w:asciiTheme="minorHAnsi" w:eastAsia="Calibri" w:hAnsiTheme="minorHAnsi" w:cstheme="minorHAnsi"/>
          <w:spacing w:val="-1"/>
          <w:sz w:val="24"/>
          <w:szCs w:val="24"/>
          <w:lang w:val="fi-FI"/>
        </w:rPr>
        <w:t>b</w:t>
      </w:r>
      <w:r w:rsidRPr="0004630A">
        <w:rPr>
          <w:rFonts w:asciiTheme="minorHAnsi" w:eastAsia="Calibri" w:hAnsiTheme="minorHAnsi" w:cstheme="minorHAnsi"/>
          <w:sz w:val="24"/>
          <w:szCs w:val="24"/>
          <w:lang w:val="fi-FI"/>
        </w:rPr>
        <w:t>e</w:t>
      </w:r>
      <w:r w:rsidRPr="0004630A">
        <w:rPr>
          <w:rFonts w:asciiTheme="minorHAnsi" w:eastAsia="Calibri" w:hAnsiTheme="minorHAnsi" w:cstheme="minorHAnsi"/>
          <w:spacing w:val="2"/>
          <w:sz w:val="24"/>
          <w:szCs w:val="24"/>
          <w:lang w:val="fi-FI"/>
        </w:rPr>
        <w:t>r</w:t>
      </w:r>
      <w:r w:rsidRPr="0004630A">
        <w:rPr>
          <w:rFonts w:asciiTheme="minorHAnsi" w:eastAsia="Calibri" w:hAnsiTheme="minorHAnsi" w:cstheme="minorHAnsi"/>
          <w:spacing w:val="1"/>
          <w:sz w:val="24"/>
          <w:szCs w:val="24"/>
          <w:lang w:val="fi-FI"/>
        </w:rPr>
        <w:t>k</w:t>
      </w:r>
      <w:r w:rsidRPr="0004630A">
        <w:rPr>
          <w:rFonts w:asciiTheme="minorHAnsi" w:eastAsia="Calibri" w:hAnsiTheme="minorHAnsi" w:cstheme="minorHAnsi"/>
          <w:sz w:val="24"/>
          <w:szCs w:val="24"/>
          <w:lang w:val="fi-FI"/>
        </w:rPr>
        <w:t>aitan</w:t>
      </w:r>
      <w:r w:rsidRPr="0004630A">
        <w:rPr>
          <w:rFonts w:asciiTheme="minorHAnsi" w:eastAsia="Calibri" w:hAnsiTheme="minorHAnsi" w:cstheme="minorHAnsi"/>
          <w:spacing w:val="39"/>
          <w:sz w:val="24"/>
          <w:szCs w:val="24"/>
          <w:lang w:val="fi-FI"/>
        </w:rPr>
        <w:t xml:space="preserve"> </w:t>
      </w:r>
      <w:r w:rsidRPr="0004630A">
        <w:rPr>
          <w:rFonts w:asciiTheme="minorHAnsi" w:eastAsia="Calibri" w:hAnsiTheme="minorHAnsi" w:cstheme="minorHAnsi"/>
          <w:spacing w:val="-1"/>
          <w:sz w:val="24"/>
          <w:szCs w:val="24"/>
          <w:lang w:val="fi-FI"/>
        </w:rPr>
        <w:t>d</w:t>
      </w:r>
      <w:r w:rsidRPr="0004630A">
        <w:rPr>
          <w:rFonts w:asciiTheme="minorHAnsi" w:eastAsia="Calibri" w:hAnsiTheme="minorHAnsi" w:cstheme="minorHAnsi"/>
          <w:sz w:val="24"/>
          <w:szCs w:val="24"/>
          <w:lang w:val="fi-FI"/>
        </w:rPr>
        <w:t>en</w:t>
      </w:r>
      <w:r w:rsidRPr="0004630A">
        <w:rPr>
          <w:rFonts w:asciiTheme="minorHAnsi" w:eastAsia="Calibri" w:hAnsiTheme="minorHAnsi" w:cstheme="minorHAnsi"/>
          <w:spacing w:val="1"/>
          <w:sz w:val="24"/>
          <w:szCs w:val="24"/>
          <w:lang w:val="fi-FI"/>
        </w:rPr>
        <w:t>g</w:t>
      </w:r>
      <w:r w:rsidRPr="0004630A">
        <w:rPr>
          <w:rFonts w:asciiTheme="minorHAnsi" w:eastAsia="Calibri" w:hAnsiTheme="minorHAnsi" w:cstheme="minorHAnsi"/>
          <w:sz w:val="24"/>
          <w:szCs w:val="24"/>
          <w:lang w:val="fi-FI"/>
        </w:rPr>
        <w:t>an</w:t>
      </w:r>
      <w:r w:rsidR="009B0116" w:rsidRPr="0004630A">
        <w:rPr>
          <w:rFonts w:asciiTheme="minorHAnsi" w:eastAsia="Calibri" w:hAnsiTheme="minorHAnsi" w:cstheme="minorHAnsi"/>
          <w:spacing w:val="1"/>
          <w:sz w:val="24"/>
          <w:szCs w:val="24"/>
          <w:lang w:val="fi-FI"/>
        </w:rPr>
        <w:t xml:space="preserve"> aksi pencegahan korupsi</w:t>
      </w:r>
      <w:r w:rsidRPr="0004630A">
        <w:rPr>
          <w:rFonts w:asciiTheme="minorHAnsi" w:eastAsia="Calibri" w:hAnsiTheme="minorHAnsi" w:cstheme="minorHAnsi"/>
          <w:w w:val="104"/>
          <w:sz w:val="24"/>
          <w:szCs w:val="24"/>
          <w:lang w:val="fi-FI"/>
        </w:rPr>
        <w:t>.</w:t>
      </w:r>
    </w:p>
    <w:p w14:paraId="79873076" w14:textId="284EAEC9" w:rsidR="00997224" w:rsidRPr="0004630A" w:rsidRDefault="00997224" w:rsidP="00EA028B">
      <w:pPr>
        <w:pStyle w:val="ListParagraph"/>
        <w:numPr>
          <w:ilvl w:val="0"/>
          <w:numId w:val="5"/>
        </w:numPr>
        <w:spacing w:after="60"/>
        <w:ind w:left="709" w:hanging="425"/>
        <w:contextualSpacing w:val="0"/>
        <w:jc w:val="both"/>
        <w:rPr>
          <w:rFonts w:asciiTheme="minorHAnsi" w:eastAsia="Calibri" w:hAnsiTheme="minorHAnsi" w:cstheme="minorHAnsi"/>
          <w:sz w:val="24"/>
          <w:szCs w:val="24"/>
          <w:lang w:val="fi-FI"/>
        </w:rPr>
      </w:pPr>
      <w:r>
        <w:rPr>
          <w:rFonts w:asciiTheme="minorHAnsi" w:eastAsia="Calibri" w:hAnsiTheme="minorHAnsi" w:cstheme="minorHAnsi"/>
          <w:w w:val="104"/>
          <w:sz w:val="24"/>
          <w:szCs w:val="24"/>
          <w:lang w:val="fi-FI"/>
        </w:rPr>
        <w:t xml:space="preserve">Konten bisa berupa vlog, Stand up comedy dan/atau infografis; </w:t>
      </w:r>
    </w:p>
    <w:p w14:paraId="626739A5" w14:textId="2973B1E6" w:rsidR="009B0116" w:rsidRPr="0004630A" w:rsidRDefault="00000000" w:rsidP="00EA028B">
      <w:pPr>
        <w:pStyle w:val="ListParagraph"/>
        <w:numPr>
          <w:ilvl w:val="0"/>
          <w:numId w:val="5"/>
        </w:numPr>
        <w:spacing w:after="60"/>
        <w:ind w:left="709" w:hanging="425"/>
        <w:contextualSpacing w:val="0"/>
        <w:jc w:val="both"/>
        <w:rPr>
          <w:rFonts w:asciiTheme="minorHAnsi" w:eastAsia="Calibri" w:hAnsiTheme="minorHAnsi" w:cstheme="minorHAnsi"/>
          <w:sz w:val="24"/>
          <w:szCs w:val="24"/>
          <w:lang w:val="fi-FI"/>
        </w:rPr>
      </w:pPr>
      <w:r w:rsidRPr="0004630A">
        <w:rPr>
          <w:rFonts w:asciiTheme="minorHAnsi" w:eastAsia="Calibri" w:hAnsiTheme="minorHAnsi" w:cstheme="minorHAnsi"/>
          <w:sz w:val="24"/>
          <w:szCs w:val="24"/>
          <w:lang w:val="fi-FI"/>
        </w:rPr>
        <w:t>K</w:t>
      </w:r>
      <w:r w:rsidRPr="0004630A">
        <w:rPr>
          <w:rFonts w:asciiTheme="minorHAnsi" w:eastAsia="Calibri" w:hAnsiTheme="minorHAnsi" w:cstheme="minorHAnsi"/>
          <w:spacing w:val="-1"/>
          <w:sz w:val="24"/>
          <w:szCs w:val="24"/>
          <w:lang w:val="fi-FI"/>
        </w:rPr>
        <w:t>on</w:t>
      </w:r>
      <w:r w:rsidRPr="0004630A">
        <w:rPr>
          <w:rFonts w:asciiTheme="minorHAnsi" w:eastAsia="Calibri" w:hAnsiTheme="minorHAnsi" w:cstheme="minorHAnsi"/>
          <w:spacing w:val="1"/>
          <w:sz w:val="24"/>
          <w:szCs w:val="24"/>
          <w:lang w:val="fi-FI"/>
        </w:rPr>
        <w:t>t</w:t>
      </w:r>
      <w:r w:rsidRPr="0004630A">
        <w:rPr>
          <w:rFonts w:asciiTheme="minorHAnsi" w:eastAsia="Calibri" w:hAnsiTheme="minorHAnsi" w:cstheme="minorHAnsi"/>
          <w:sz w:val="24"/>
          <w:szCs w:val="24"/>
          <w:lang w:val="fi-FI"/>
        </w:rPr>
        <w:t>en</w:t>
      </w:r>
      <w:r w:rsidRPr="0004630A">
        <w:rPr>
          <w:rFonts w:asciiTheme="minorHAnsi" w:eastAsia="Calibri" w:hAnsiTheme="minorHAnsi" w:cstheme="minorHAnsi"/>
          <w:spacing w:val="28"/>
          <w:sz w:val="24"/>
          <w:szCs w:val="24"/>
          <w:lang w:val="fi-FI"/>
        </w:rPr>
        <w:t xml:space="preserve"> </w:t>
      </w:r>
      <w:r w:rsidRPr="0004630A">
        <w:rPr>
          <w:rFonts w:asciiTheme="minorHAnsi" w:eastAsia="Calibri" w:hAnsiTheme="minorHAnsi" w:cstheme="minorHAnsi"/>
          <w:spacing w:val="2"/>
          <w:sz w:val="24"/>
          <w:szCs w:val="24"/>
          <w:lang w:val="fi-FI"/>
        </w:rPr>
        <w:t>vi</w:t>
      </w:r>
      <w:r w:rsidRPr="0004630A">
        <w:rPr>
          <w:rFonts w:asciiTheme="minorHAnsi" w:eastAsia="Calibri" w:hAnsiTheme="minorHAnsi" w:cstheme="minorHAnsi"/>
          <w:spacing w:val="-1"/>
          <w:sz w:val="24"/>
          <w:szCs w:val="24"/>
          <w:lang w:val="fi-FI"/>
        </w:rPr>
        <w:t>d</w:t>
      </w:r>
      <w:r w:rsidRPr="0004630A">
        <w:rPr>
          <w:rFonts w:asciiTheme="minorHAnsi" w:eastAsia="Calibri" w:hAnsiTheme="minorHAnsi" w:cstheme="minorHAnsi"/>
          <w:sz w:val="24"/>
          <w:szCs w:val="24"/>
          <w:lang w:val="fi-FI"/>
        </w:rPr>
        <w:t>eo</w:t>
      </w:r>
      <w:r w:rsidRPr="0004630A">
        <w:rPr>
          <w:rFonts w:asciiTheme="minorHAnsi" w:eastAsia="Calibri" w:hAnsiTheme="minorHAnsi" w:cstheme="minorHAnsi"/>
          <w:spacing w:val="17"/>
          <w:sz w:val="24"/>
          <w:szCs w:val="24"/>
          <w:lang w:val="fi-FI"/>
        </w:rPr>
        <w:t xml:space="preserve"> </w:t>
      </w:r>
      <w:r w:rsidRPr="0004630A">
        <w:rPr>
          <w:rFonts w:asciiTheme="minorHAnsi" w:eastAsia="Calibri" w:hAnsiTheme="minorHAnsi" w:cstheme="minorHAnsi"/>
          <w:spacing w:val="1"/>
          <w:sz w:val="24"/>
          <w:szCs w:val="24"/>
          <w:lang w:val="fi-FI"/>
        </w:rPr>
        <w:t>t</w:t>
      </w:r>
      <w:r w:rsidRPr="0004630A">
        <w:rPr>
          <w:rFonts w:asciiTheme="minorHAnsi" w:eastAsia="Calibri" w:hAnsiTheme="minorHAnsi" w:cstheme="minorHAnsi"/>
          <w:spacing w:val="2"/>
          <w:sz w:val="24"/>
          <w:szCs w:val="24"/>
          <w:lang w:val="fi-FI"/>
        </w:rPr>
        <w:t>i</w:t>
      </w:r>
      <w:r w:rsidRPr="0004630A">
        <w:rPr>
          <w:rFonts w:asciiTheme="minorHAnsi" w:eastAsia="Calibri" w:hAnsiTheme="minorHAnsi" w:cstheme="minorHAnsi"/>
          <w:spacing w:val="-1"/>
          <w:sz w:val="24"/>
          <w:szCs w:val="24"/>
          <w:lang w:val="fi-FI"/>
        </w:rPr>
        <w:t>d</w:t>
      </w:r>
      <w:r w:rsidRPr="0004630A">
        <w:rPr>
          <w:rFonts w:asciiTheme="minorHAnsi" w:eastAsia="Calibri" w:hAnsiTheme="minorHAnsi" w:cstheme="minorHAnsi"/>
          <w:sz w:val="24"/>
          <w:szCs w:val="24"/>
          <w:lang w:val="fi-FI"/>
        </w:rPr>
        <w:t>ak</w:t>
      </w:r>
      <w:r w:rsidRPr="0004630A">
        <w:rPr>
          <w:rFonts w:asciiTheme="minorHAnsi" w:eastAsia="Calibri" w:hAnsiTheme="minorHAnsi" w:cstheme="minorHAnsi"/>
          <w:spacing w:val="27"/>
          <w:sz w:val="24"/>
          <w:szCs w:val="24"/>
          <w:lang w:val="fi-FI"/>
        </w:rPr>
        <w:t xml:space="preserve"> </w:t>
      </w:r>
      <w:r w:rsidR="002C6FFA">
        <w:rPr>
          <w:rFonts w:asciiTheme="minorHAnsi" w:eastAsia="Calibri" w:hAnsiTheme="minorHAnsi" w:cstheme="minorHAnsi"/>
          <w:spacing w:val="-1"/>
          <w:sz w:val="24"/>
          <w:szCs w:val="24"/>
          <w:lang w:val="fi-FI"/>
        </w:rPr>
        <w:t>bertentangan</w:t>
      </w:r>
      <w:r w:rsidRPr="0004630A">
        <w:rPr>
          <w:rFonts w:asciiTheme="minorHAnsi" w:eastAsia="Calibri" w:hAnsiTheme="minorHAnsi" w:cstheme="minorHAnsi"/>
          <w:spacing w:val="51"/>
          <w:sz w:val="24"/>
          <w:szCs w:val="24"/>
          <w:lang w:val="fi-FI"/>
        </w:rPr>
        <w:t xml:space="preserve"> </w:t>
      </w:r>
      <w:proofErr w:type="spellStart"/>
      <w:r w:rsidR="002C6FFA" w:rsidRPr="002C6FFA">
        <w:rPr>
          <w:rFonts w:ascii="Calibri" w:eastAsia="Adobe Gothic Std B" w:hAnsi="Calibri" w:cs="Calibri"/>
          <w:color w:val="111111"/>
          <w:sz w:val="24"/>
          <w:szCs w:val="24"/>
        </w:rPr>
        <w:t>dengan</w:t>
      </w:r>
      <w:proofErr w:type="spellEnd"/>
      <w:r w:rsidR="002C6FFA" w:rsidRPr="002C6FFA">
        <w:rPr>
          <w:rFonts w:ascii="Calibri" w:eastAsia="Adobe Gothic Std B" w:hAnsi="Calibri" w:cs="Calibri"/>
          <w:color w:val="111111"/>
          <w:sz w:val="24"/>
          <w:szCs w:val="24"/>
        </w:rPr>
        <w:t xml:space="preserve"> Pancasila, </w:t>
      </w:r>
      <w:proofErr w:type="spellStart"/>
      <w:r w:rsidR="002C6FFA" w:rsidRPr="002C6FFA">
        <w:rPr>
          <w:rFonts w:ascii="Calibri" w:eastAsia="Adobe Gothic Std B" w:hAnsi="Calibri" w:cs="Calibri"/>
          <w:color w:val="111111"/>
          <w:sz w:val="24"/>
          <w:szCs w:val="24"/>
        </w:rPr>
        <w:t>Undang-Undang</w:t>
      </w:r>
      <w:proofErr w:type="spellEnd"/>
      <w:r w:rsidR="002C6FFA" w:rsidRPr="002C6FFA">
        <w:rPr>
          <w:rFonts w:ascii="Calibri" w:eastAsia="Adobe Gothic Std B" w:hAnsi="Calibri" w:cs="Calibri"/>
          <w:color w:val="111111"/>
          <w:sz w:val="24"/>
          <w:szCs w:val="24"/>
        </w:rPr>
        <w:t xml:space="preserve"> Dasar 1945,  </w:t>
      </w:r>
      <w:proofErr w:type="spellStart"/>
      <w:r w:rsidR="002C6FFA" w:rsidRPr="002C6FFA">
        <w:rPr>
          <w:rFonts w:ascii="Calibri" w:eastAsia="Adobe Gothic Std B" w:hAnsi="Calibri" w:cs="Calibri"/>
          <w:color w:val="111111"/>
          <w:sz w:val="24"/>
          <w:szCs w:val="24"/>
        </w:rPr>
        <w:t>nilai-nilai</w:t>
      </w:r>
      <w:proofErr w:type="spellEnd"/>
      <w:r w:rsidR="002C6FFA" w:rsidRPr="002C6FFA">
        <w:rPr>
          <w:rFonts w:ascii="Calibri" w:eastAsia="Adobe Gothic Std B" w:hAnsi="Calibri" w:cs="Calibri"/>
          <w:color w:val="111111"/>
          <w:sz w:val="24"/>
          <w:szCs w:val="24"/>
        </w:rPr>
        <w:t xml:space="preserve"> moral </w:t>
      </w:r>
      <w:proofErr w:type="spellStart"/>
      <w:r w:rsidR="002C6FFA" w:rsidRPr="002C6FFA">
        <w:rPr>
          <w:rFonts w:ascii="Calibri" w:eastAsia="Adobe Gothic Std B" w:hAnsi="Calibri" w:cs="Calibri"/>
          <w:color w:val="111111"/>
          <w:sz w:val="24"/>
          <w:szCs w:val="24"/>
        </w:rPr>
        <w:t>keagamaan</w:t>
      </w:r>
      <w:proofErr w:type="spellEnd"/>
      <w:r w:rsidR="002C6FFA" w:rsidRPr="002C6FFA">
        <w:rPr>
          <w:rFonts w:ascii="Calibri" w:eastAsia="Adobe Gothic Std B" w:hAnsi="Calibri" w:cs="Calibri"/>
          <w:color w:val="111111"/>
          <w:sz w:val="24"/>
          <w:szCs w:val="24"/>
        </w:rPr>
        <w:t xml:space="preserve">, </w:t>
      </w:r>
      <w:proofErr w:type="spellStart"/>
      <w:r w:rsidR="002C6FFA" w:rsidRPr="002C6FFA">
        <w:rPr>
          <w:rFonts w:ascii="Calibri" w:eastAsia="Adobe Gothic Std B" w:hAnsi="Calibri" w:cs="Calibri"/>
          <w:color w:val="111111"/>
          <w:sz w:val="24"/>
          <w:szCs w:val="24"/>
        </w:rPr>
        <w:t>nilai-nilai</w:t>
      </w:r>
      <w:proofErr w:type="spellEnd"/>
      <w:r w:rsidR="002C6FFA" w:rsidRPr="002C6FFA">
        <w:rPr>
          <w:rFonts w:ascii="Calibri" w:eastAsia="Adobe Gothic Std B" w:hAnsi="Calibri" w:cs="Calibri"/>
          <w:color w:val="111111"/>
          <w:sz w:val="24"/>
          <w:szCs w:val="24"/>
        </w:rPr>
        <w:t xml:space="preserve"> </w:t>
      </w:r>
      <w:proofErr w:type="spellStart"/>
      <w:r w:rsidR="002C6FFA" w:rsidRPr="002C6FFA">
        <w:rPr>
          <w:rFonts w:ascii="Calibri" w:eastAsia="Adobe Gothic Std B" w:hAnsi="Calibri" w:cs="Calibri"/>
          <w:color w:val="111111"/>
          <w:sz w:val="24"/>
          <w:szCs w:val="24"/>
        </w:rPr>
        <w:t>kehidupan</w:t>
      </w:r>
      <w:proofErr w:type="spellEnd"/>
      <w:r w:rsidR="002C6FFA" w:rsidRPr="002C6FFA">
        <w:rPr>
          <w:rFonts w:ascii="Calibri" w:eastAsia="Adobe Gothic Std B" w:hAnsi="Calibri" w:cs="Calibri"/>
          <w:color w:val="111111"/>
          <w:sz w:val="24"/>
          <w:szCs w:val="24"/>
        </w:rPr>
        <w:t xml:space="preserve"> </w:t>
      </w:r>
      <w:proofErr w:type="spellStart"/>
      <w:r w:rsidR="002C6FFA" w:rsidRPr="002C6FFA">
        <w:rPr>
          <w:rFonts w:ascii="Calibri" w:eastAsia="Adobe Gothic Std B" w:hAnsi="Calibri" w:cs="Calibri"/>
          <w:color w:val="111111"/>
          <w:sz w:val="24"/>
          <w:szCs w:val="24"/>
        </w:rPr>
        <w:t>berbangsa</w:t>
      </w:r>
      <w:proofErr w:type="spellEnd"/>
      <w:r w:rsidR="002C6FFA" w:rsidRPr="002C6FFA">
        <w:rPr>
          <w:rFonts w:ascii="Calibri" w:eastAsia="Adobe Gothic Std B" w:hAnsi="Calibri" w:cs="Calibri"/>
          <w:color w:val="111111"/>
          <w:sz w:val="24"/>
          <w:szCs w:val="24"/>
        </w:rPr>
        <w:t xml:space="preserve"> dan </w:t>
      </w:r>
      <w:proofErr w:type="spellStart"/>
      <w:r w:rsidR="002C6FFA" w:rsidRPr="002C6FFA">
        <w:rPr>
          <w:rFonts w:ascii="Calibri" w:eastAsia="Adobe Gothic Std B" w:hAnsi="Calibri" w:cs="Calibri"/>
          <w:color w:val="111111"/>
          <w:sz w:val="24"/>
          <w:szCs w:val="24"/>
        </w:rPr>
        <w:t>bernegara</w:t>
      </w:r>
      <w:proofErr w:type="spellEnd"/>
      <w:r w:rsidR="002C6FFA">
        <w:rPr>
          <w:rFonts w:ascii="Calibri" w:eastAsia="Adobe Gothic Std B" w:hAnsi="Calibri" w:cs="Calibri"/>
          <w:color w:val="111111"/>
          <w:sz w:val="24"/>
          <w:szCs w:val="24"/>
        </w:rPr>
        <w:t>;</w:t>
      </w:r>
      <w:r w:rsidR="002C6FFA" w:rsidRPr="002C6FFA">
        <w:rPr>
          <w:rFonts w:ascii="Calibri" w:eastAsia="Calibri" w:hAnsi="Calibri" w:cs="Calibri"/>
          <w:spacing w:val="51"/>
          <w:sz w:val="24"/>
          <w:szCs w:val="24"/>
          <w:lang w:val="fi-FI"/>
        </w:rPr>
        <w:t xml:space="preserve"> </w:t>
      </w:r>
    </w:p>
    <w:p w14:paraId="4529F60B" w14:textId="77777777" w:rsidR="009B0116" w:rsidRPr="0004630A" w:rsidRDefault="00000000" w:rsidP="00EA028B">
      <w:pPr>
        <w:pStyle w:val="ListParagraph"/>
        <w:numPr>
          <w:ilvl w:val="0"/>
          <w:numId w:val="5"/>
        </w:numPr>
        <w:spacing w:after="60"/>
        <w:ind w:left="709" w:hanging="425"/>
        <w:contextualSpacing w:val="0"/>
        <w:jc w:val="both"/>
        <w:rPr>
          <w:rFonts w:asciiTheme="minorHAnsi" w:eastAsia="Calibri" w:hAnsiTheme="minorHAnsi" w:cstheme="minorHAnsi"/>
          <w:sz w:val="24"/>
          <w:szCs w:val="24"/>
          <w:lang w:val="fi-FI"/>
        </w:rPr>
      </w:pPr>
      <w:r w:rsidRPr="0004630A">
        <w:rPr>
          <w:rFonts w:asciiTheme="minorHAnsi" w:eastAsia="Calibri" w:hAnsiTheme="minorHAnsi" w:cstheme="minorHAnsi"/>
          <w:spacing w:val="-1"/>
          <w:sz w:val="24"/>
          <w:szCs w:val="24"/>
          <w:lang w:val="fi-FI"/>
        </w:rPr>
        <w:t>V</w:t>
      </w:r>
      <w:r w:rsidRPr="0004630A">
        <w:rPr>
          <w:rFonts w:asciiTheme="minorHAnsi" w:eastAsia="Calibri" w:hAnsiTheme="minorHAnsi" w:cstheme="minorHAnsi"/>
          <w:sz w:val="24"/>
          <w:szCs w:val="24"/>
          <w:lang w:val="fi-FI"/>
        </w:rPr>
        <w:t>i</w:t>
      </w:r>
      <w:r w:rsidRPr="0004630A">
        <w:rPr>
          <w:rFonts w:asciiTheme="minorHAnsi" w:eastAsia="Calibri" w:hAnsiTheme="minorHAnsi" w:cstheme="minorHAnsi"/>
          <w:spacing w:val="-1"/>
          <w:sz w:val="24"/>
          <w:szCs w:val="24"/>
          <w:lang w:val="fi-FI"/>
        </w:rPr>
        <w:t>d</w:t>
      </w:r>
      <w:r w:rsidRPr="0004630A">
        <w:rPr>
          <w:rFonts w:asciiTheme="minorHAnsi" w:eastAsia="Calibri" w:hAnsiTheme="minorHAnsi" w:cstheme="minorHAnsi"/>
          <w:sz w:val="24"/>
          <w:szCs w:val="24"/>
          <w:lang w:val="fi-FI"/>
        </w:rPr>
        <w:t xml:space="preserve">eo </w:t>
      </w:r>
      <w:r w:rsidRPr="0004630A">
        <w:rPr>
          <w:rFonts w:asciiTheme="minorHAnsi" w:eastAsia="Calibri" w:hAnsiTheme="minorHAnsi" w:cstheme="minorHAnsi"/>
          <w:spacing w:val="-1"/>
          <w:sz w:val="24"/>
          <w:szCs w:val="24"/>
          <w:lang w:val="fi-FI"/>
        </w:rPr>
        <w:t>b</w:t>
      </w:r>
      <w:r w:rsidRPr="0004630A">
        <w:rPr>
          <w:rFonts w:asciiTheme="minorHAnsi" w:eastAsia="Calibri" w:hAnsiTheme="minorHAnsi" w:cstheme="minorHAnsi"/>
          <w:sz w:val="24"/>
          <w:szCs w:val="24"/>
          <w:lang w:val="fi-FI"/>
        </w:rPr>
        <w:t>e</w:t>
      </w:r>
      <w:r w:rsidRPr="0004630A">
        <w:rPr>
          <w:rFonts w:asciiTheme="minorHAnsi" w:eastAsia="Calibri" w:hAnsiTheme="minorHAnsi" w:cstheme="minorHAnsi"/>
          <w:spacing w:val="2"/>
          <w:sz w:val="24"/>
          <w:szCs w:val="24"/>
          <w:lang w:val="fi-FI"/>
        </w:rPr>
        <w:t>r</w:t>
      </w:r>
      <w:r w:rsidRPr="0004630A">
        <w:rPr>
          <w:rFonts w:asciiTheme="minorHAnsi" w:eastAsia="Calibri" w:hAnsiTheme="minorHAnsi" w:cstheme="minorHAnsi"/>
          <w:spacing w:val="-1"/>
          <w:sz w:val="24"/>
          <w:szCs w:val="24"/>
          <w:lang w:val="fi-FI"/>
        </w:rPr>
        <w:t>b</w:t>
      </w:r>
      <w:r w:rsidRPr="0004630A">
        <w:rPr>
          <w:rFonts w:asciiTheme="minorHAnsi" w:eastAsia="Calibri" w:hAnsiTheme="minorHAnsi" w:cstheme="minorHAnsi"/>
          <w:sz w:val="24"/>
          <w:szCs w:val="24"/>
          <w:lang w:val="fi-FI"/>
        </w:rPr>
        <w:t>en</w:t>
      </w:r>
      <w:r w:rsidRPr="0004630A">
        <w:rPr>
          <w:rFonts w:asciiTheme="minorHAnsi" w:eastAsia="Calibri" w:hAnsiTheme="minorHAnsi" w:cstheme="minorHAnsi"/>
          <w:spacing w:val="-1"/>
          <w:sz w:val="24"/>
          <w:szCs w:val="24"/>
          <w:lang w:val="fi-FI"/>
        </w:rPr>
        <w:t>tu</w:t>
      </w:r>
      <w:r w:rsidRPr="0004630A">
        <w:rPr>
          <w:rFonts w:asciiTheme="minorHAnsi" w:eastAsia="Calibri" w:hAnsiTheme="minorHAnsi" w:cstheme="minorHAnsi"/>
          <w:sz w:val="24"/>
          <w:szCs w:val="24"/>
          <w:lang w:val="fi-FI"/>
        </w:rPr>
        <w:t>k</w:t>
      </w:r>
      <w:r w:rsidRPr="0004630A">
        <w:rPr>
          <w:rFonts w:asciiTheme="minorHAnsi" w:eastAsia="Calibri" w:hAnsiTheme="minorHAnsi" w:cstheme="minorHAnsi"/>
          <w:spacing w:val="1"/>
          <w:sz w:val="24"/>
          <w:szCs w:val="24"/>
          <w:lang w:val="fi-FI"/>
        </w:rPr>
        <w:t xml:space="preserve"> </w:t>
      </w:r>
      <w:r w:rsidRPr="0004630A">
        <w:rPr>
          <w:rFonts w:asciiTheme="minorHAnsi" w:eastAsia="Calibri" w:hAnsiTheme="minorHAnsi" w:cstheme="minorHAnsi"/>
          <w:spacing w:val="-1"/>
          <w:sz w:val="24"/>
          <w:szCs w:val="24"/>
          <w:lang w:val="fi-FI"/>
        </w:rPr>
        <w:t>po</w:t>
      </w:r>
      <w:r w:rsidRPr="0004630A">
        <w:rPr>
          <w:rFonts w:asciiTheme="minorHAnsi" w:eastAsia="Calibri" w:hAnsiTheme="minorHAnsi" w:cstheme="minorHAnsi"/>
          <w:spacing w:val="1"/>
          <w:sz w:val="24"/>
          <w:szCs w:val="24"/>
          <w:lang w:val="fi-FI"/>
        </w:rPr>
        <w:t>r</w:t>
      </w:r>
      <w:r w:rsidRPr="0004630A">
        <w:rPr>
          <w:rFonts w:asciiTheme="minorHAnsi" w:eastAsia="Calibri" w:hAnsiTheme="minorHAnsi" w:cstheme="minorHAnsi"/>
          <w:sz w:val="24"/>
          <w:szCs w:val="24"/>
          <w:lang w:val="fi-FI"/>
        </w:rPr>
        <w:t>t</w:t>
      </w:r>
      <w:r w:rsidRPr="0004630A">
        <w:rPr>
          <w:rFonts w:asciiTheme="minorHAnsi" w:eastAsia="Calibri" w:hAnsiTheme="minorHAnsi" w:cstheme="minorHAnsi"/>
          <w:spacing w:val="1"/>
          <w:sz w:val="24"/>
          <w:szCs w:val="24"/>
          <w:lang w:val="fi-FI"/>
        </w:rPr>
        <w:t>r</w:t>
      </w:r>
      <w:r w:rsidRPr="0004630A">
        <w:rPr>
          <w:rFonts w:asciiTheme="minorHAnsi" w:eastAsia="Calibri" w:hAnsiTheme="minorHAnsi" w:cstheme="minorHAnsi"/>
          <w:sz w:val="24"/>
          <w:szCs w:val="24"/>
          <w:lang w:val="fi-FI"/>
        </w:rPr>
        <w:t xml:space="preserve">ait, </w:t>
      </w:r>
      <w:r w:rsidRPr="0004630A">
        <w:rPr>
          <w:rFonts w:asciiTheme="minorHAnsi" w:eastAsia="Calibri" w:hAnsiTheme="minorHAnsi" w:cstheme="minorHAnsi"/>
          <w:spacing w:val="-1"/>
          <w:sz w:val="24"/>
          <w:szCs w:val="24"/>
          <w:lang w:val="fi-FI"/>
        </w:rPr>
        <w:t>d</w:t>
      </w:r>
      <w:r w:rsidRPr="0004630A">
        <w:rPr>
          <w:rFonts w:asciiTheme="minorHAnsi" w:eastAsia="Calibri" w:hAnsiTheme="minorHAnsi" w:cstheme="minorHAnsi"/>
          <w:sz w:val="24"/>
          <w:szCs w:val="24"/>
          <w:lang w:val="fi-FI"/>
        </w:rPr>
        <w:t>en</w:t>
      </w:r>
      <w:r w:rsidRPr="0004630A">
        <w:rPr>
          <w:rFonts w:asciiTheme="minorHAnsi" w:eastAsia="Calibri" w:hAnsiTheme="minorHAnsi" w:cstheme="minorHAnsi"/>
          <w:spacing w:val="1"/>
          <w:sz w:val="24"/>
          <w:szCs w:val="24"/>
          <w:lang w:val="fi-FI"/>
        </w:rPr>
        <w:t>g</w:t>
      </w:r>
      <w:r w:rsidRPr="0004630A">
        <w:rPr>
          <w:rFonts w:asciiTheme="minorHAnsi" w:eastAsia="Calibri" w:hAnsiTheme="minorHAnsi" w:cstheme="minorHAnsi"/>
          <w:sz w:val="24"/>
          <w:szCs w:val="24"/>
          <w:lang w:val="fi-FI"/>
        </w:rPr>
        <w:t xml:space="preserve">an </w:t>
      </w:r>
      <w:r w:rsidRPr="0004630A">
        <w:rPr>
          <w:rFonts w:asciiTheme="minorHAnsi" w:eastAsia="Calibri" w:hAnsiTheme="minorHAnsi" w:cstheme="minorHAnsi"/>
          <w:spacing w:val="-1"/>
          <w:sz w:val="24"/>
          <w:szCs w:val="24"/>
          <w:lang w:val="fi-FI"/>
        </w:rPr>
        <w:t>p</w:t>
      </w:r>
      <w:r w:rsidRPr="0004630A">
        <w:rPr>
          <w:rFonts w:asciiTheme="minorHAnsi" w:eastAsia="Calibri" w:hAnsiTheme="minorHAnsi" w:cstheme="minorHAnsi"/>
          <w:sz w:val="24"/>
          <w:szCs w:val="24"/>
          <w:lang w:val="fi-FI"/>
        </w:rPr>
        <w:t>en</w:t>
      </w:r>
      <w:r w:rsidRPr="0004630A">
        <w:rPr>
          <w:rFonts w:asciiTheme="minorHAnsi" w:eastAsia="Calibri" w:hAnsiTheme="minorHAnsi" w:cstheme="minorHAnsi"/>
          <w:spacing w:val="-2"/>
          <w:sz w:val="24"/>
          <w:szCs w:val="24"/>
          <w:lang w:val="fi-FI"/>
        </w:rPr>
        <w:t>c</w:t>
      </w:r>
      <w:r w:rsidRPr="0004630A">
        <w:rPr>
          <w:rFonts w:asciiTheme="minorHAnsi" w:eastAsia="Calibri" w:hAnsiTheme="minorHAnsi" w:cstheme="minorHAnsi"/>
          <w:sz w:val="24"/>
          <w:szCs w:val="24"/>
          <w:lang w:val="fi-FI"/>
        </w:rPr>
        <w:t>a</w:t>
      </w:r>
      <w:r w:rsidRPr="0004630A">
        <w:rPr>
          <w:rFonts w:asciiTheme="minorHAnsi" w:eastAsia="Calibri" w:hAnsiTheme="minorHAnsi" w:cstheme="minorHAnsi"/>
          <w:spacing w:val="-1"/>
          <w:sz w:val="24"/>
          <w:szCs w:val="24"/>
          <w:lang w:val="fi-FI"/>
        </w:rPr>
        <w:t>h</w:t>
      </w:r>
      <w:r w:rsidRPr="0004630A">
        <w:rPr>
          <w:rFonts w:asciiTheme="minorHAnsi" w:eastAsia="Calibri" w:hAnsiTheme="minorHAnsi" w:cstheme="minorHAnsi"/>
          <w:sz w:val="24"/>
          <w:szCs w:val="24"/>
          <w:lang w:val="fi-FI"/>
        </w:rPr>
        <w:t>a</w:t>
      </w:r>
      <w:r w:rsidRPr="0004630A">
        <w:rPr>
          <w:rFonts w:asciiTheme="minorHAnsi" w:eastAsia="Calibri" w:hAnsiTheme="minorHAnsi" w:cstheme="minorHAnsi"/>
          <w:spacing w:val="1"/>
          <w:sz w:val="24"/>
          <w:szCs w:val="24"/>
          <w:lang w:val="fi-FI"/>
        </w:rPr>
        <w:t>y</w:t>
      </w:r>
      <w:r w:rsidRPr="0004630A">
        <w:rPr>
          <w:rFonts w:asciiTheme="minorHAnsi" w:eastAsia="Calibri" w:hAnsiTheme="minorHAnsi" w:cstheme="minorHAnsi"/>
          <w:sz w:val="24"/>
          <w:szCs w:val="24"/>
          <w:lang w:val="fi-FI"/>
        </w:rPr>
        <w:t>aan te</w:t>
      </w:r>
      <w:r w:rsidRPr="0004630A">
        <w:rPr>
          <w:rFonts w:asciiTheme="minorHAnsi" w:eastAsia="Calibri" w:hAnsiTheme="minorHAnsi" w:cstheme="minorHAnsi"/>
          <w:spacing w:val="1"/>
          <w:sz w:val="24"/>
          <w:szCs w:val="24"/>
          <w:lang w:val="fi-FI"/>
        </w:rPr>
        <w:t>r</w:t>
      </w:r>
      <w:r w:rsidRPr="0004630A">
        <w:rPr>
          <w:rFonts w:asciiTheme="minorHAnsi" w:eastAsia="Calibri" w:hAnsiTheme="minorHAnsi" w:cstheme="minorHAnsi"/>
          <w:spacing w:val="-5"/>
          <w:sz w:val="24"/>
          <w:szCs w:val="24"/>
          <w:lang w:val="fi-FI"/>
        </w:rPr>
        <w:t>a</w:t>
      </w:r>
      <w:r w:rsidRPr="0004630A">
        <w:rPr>
          <w:rFonts w:asciiTheme="minorHAnsi" w:eastAsia="Calibri" w:hAnsiTheme="minorHAnsi" w:cstheme="minorHAnsi"/>
          <w:spacing w:val="-1"/>
          <w:sz w:val="24"/>
          <w:szCs w:val="24"/>
          <w:lang w:val="fi-FI"/>
        </w:rPr>
        <w:t>n</w:t>
      </w:r>
      <w:r w:rsidRPr="0004630A">
        <w:rPr>
          <w:rFonts w:asciiTheme="minorHAnsi" w:eastAsia="Calibri" w:hAnsiTheme="minorHAnsi" w:cstheme="minorHAnsi"/>
          <w:sz w:val="24"/>
          <w:szCs w:val="24"/>
          <w:lang w:val="fi-FI"/>
        </w:rPr>
        <w:t>g</w:t>
      </w:r>
      <w:r w:rsidRPr="0004630A">
        <w:rPr>
          <w:rFonts w:asciiTheme="minorHAnsi" w:eastAsia="Calibri" w:hAnsiTheme="minorHAnsi" w:cstheme="minorHAnsi"/>
          <w:spacing w:val="2"/>
          <w:sz w:val="24"/>
          <w:szCs w:val="24"/>
          <w:lang w:val="fi-FI"/>
        </w:rPr>
        <w:t xml:space="preserve"> </w:t>
      </w:r>
      <w:r w:rsidRPr="0004630A">
        <w:rPr>
          <w:rFonts w:asciiTheme="minorHAnsi" w:eastAsia="Calibri" w:hAnsiTheme="minorHAnsi" w:cstheme="minorHAnsi"/>
          <w:spacing w:val="-1"/>
          <w:sz w:val="24"/>
          <w:szCs w:val="24"/>
          <w:lang w:val="fi-FI"/>
        </w:rPr>
        <w:t>d</w:t>
      </w:r>
      <w:r w:rsidRPr="0004630A">
        <w:rPr>
          <w:rFonts w:asciiTheme="minorHAnsi" w:eastAsia="Calibri" w:hAnsiTheme="minorHAnsi" w:cstheme="minorHAnsi"/>
          <w:sz w:val="24"/>
          <w:szCs w:val="24"/>
          <w:lang w:val="fi-FI"/>
        </w:rPr>
        <w:t xml:space="preserve">an </w:t>
      </w:r>
      <w:r w:rsidRPr="0004630A">
        <w:rPr>
          <w:rFonts w:asciiTheme="minorHAnsi" w:eastAsia="Calibri" w:hAnsiTheme="minorHAnsi" w:cstheme="minorHAnsi"/>
          <w:spacing w:val="-2"/>
          <w:sz w:val="24"/>
          <w:szCs w:val="24"/>
          <w:lang w:val="fi-FI"/>
        </w:rPr>
        <w:t>m</w:t>
      </w:r>
      <w:r w:rsidRPr="0004630A">
        <w:rPr>
          <w:rFonts w:asciiTheme="minorHAnsi" w:eastAsia="Calibri" w:hAnsiTheme="minorHAnsi" w:cstheme="minorHAnsi"/>
          <w:sz w:val="24"/>
          <w:szCs w:val="24"/>
          <w:lang w:val="fi-FI"/>
        </w:rPr>
        <w:t>en</w:t>
      </w:r>
      <w:r w:rsidRPr="0004630A">
        <w:rPr>
          <w:rFonts w:asciiTheme="minorHAnsi" w:eastAsia="Calibri" w:hAnsiTheme="minorHAnsi" w:cstheme="minorHAnsi"/>
          <w:spacing w:val="1"/>
          <w:sz w:val="24"/>
          <w:szCs w:val="24"/>
          <w:lang w:val="fi-FI"/>
        </w:rPr>
        <w:t>g</w:t>
      </w:r>
      <w:r w:rsidRPr="0004630A">
        <w:rPr>
          <w:rFonts w:asciiTheme="minorHAnsi" w:eastAsia="Calibri" w:hAnsiTheme="minorHAnsi" w:cstheme="minorHAnsi"/>
          <w:spacing w:val="2"/>
          <w:sz w:val="24"/>
          <w:szCs w:val="24"/>
          <w:lang w:val="fi-FI"/>
        </w:rPr>
        <w:t>g</w:t>
      </w:r>
      <w:r w:rsidRPr="0004630A">
        <w:rPr>
          <w:rFonts w:asciiTheme="minorHAnsi" w:eastAsia="Calibri" w:hAnsiTheme="minorHAnsi" w:cstheme="minorHAnsi"/>
          <w:spacing w:val="-1"/>
          <w:sz w:val="24"/>
          <w:szCs w:val="24"/>
          <w:lang w:val="fi-FI"/>
        </w:rPr>
        <w:t>un</w:t>
      </w:r>
      <w:r w:rsidRPr="0004630A">
        <w:rPr>
          <w:rFonts w:asciiTheme="minorHAnsi" w:eastAsia="Calibri" w:hAnsiTheme="minorHAnsi" w:cstheme="minorHAnsi"/>
          <w:sz w:val="24"/>
          <w:szCs w:val="24"/>
          <w:lang w:val="fi-FI"/>
        </w:rPr>
        <w:t>a</w:t>
      </w:r>
      <w:r w:rsidRPr="0004630A">
        <w:rPr>
          <w:rFonts w:asciiTheme="minorHAnsi" w:eastAsia="Calibri" w:hAnsiTheme="minorHAnsi" w:cstheme="minorHAnsi"/>
          <w:spacing w:val="1"/>
          <w:sz w:val="24"/>
          <w:szCs w:val="24"/>
          <w:lang w:val="fi-FI"/>
        </w:rPr>
        <w:t>k</w:t>
      </w:r>
      <w:r w:rsidRPr="0004630A">
        <w:rPr>
          <w:rFonts w:asciiTheme="minorHAnsi" w:eastAsia="Calibri" w:hAnsiTheme="minorHAnsi" w:cstheme="minorHAnsi"/>
          <w:sz w:val="24"/>
          <w:szCs w:val="24"/>
          <w:lang w:val="fi-FI"/>
        </w:rPr>
        <w:t xml:space="preserve">an </w:t>
      </w:r>
      <w:r w:rsidRPr="0004630A">
        <w:rPr>
          <w:rFonts w:asciiTheme="minorHAnsi" w:eastAsia="Calibri" w:hAnsiTheme="minorHAnsi" w:cstheme="minorHAnsi"/>
          <w:spacing w:val="-1"/>
          <w:sz w:val="24"/>
          <w:szCs w:val="24"/>
          <w:lang w:val="fi-FI"/>
        </w:rPr>
        <w:t>p</w:t>
      </w:r>
      <w:r w:rsidRPr="0004630A">
        <w:rPr>
          <w:rFonts w:asciiTheme="minorHAnsi" w:eastAsia="Calibri" w:hAnsiTheme="minorHAnsi" w:cstheme="minorHAnsi"/>
          <w:sz w:val="24"/>
          <w:szCs w:val="24"/>
          <w:lang w:val="fi-FI"/>
        </w:rPr>
        <w:t>a</w:t>
      </w:r>
      <w:r w:rsidRPr="0004630A">
        <w:rPr>
          <w:rFonts w:asciiTheme="minorHAnsi" w:eastAsia="Calibri" w:hAnsiTheme="minorHAnsi" w:cstheme="minorHAnsi"/>
          <w:spacing w:val="1"/>
          <w:sz w:val="24"/>
          <w:szCs w:val="24"/>
          <w:lang w:val="fi-FI"/>
        </w:rPr>
        <w:t>k</w:t>
      </w:r>
      <w:r w:rsidRPr="0004630A">
        <w:rPr>
          <w:rFonts w:asciiTheme="minorHAnsi" w:eastAsia="Calibri" w:hAnsiTheme="minorHAnsi" w:cstheme="minorHAnsi"/>
          <w:sz w:val="24"/>
          <w:szCs w:val="24"/>
          <w:lang w:val="fi-FI"/>
        </w:rPr>
        <w:t xml:space="preserve">aian </w:t>
      </w:r>
      <w:r w:rsidRPr="0004630A">
        <w:rPr>
          <w:rFonts w:asciiTheme="minorHAnsi" w:eastAsia="Calibri" w:hAnsiTheme="minorHAnsi" w:cstheme="minorHAnsi"/>
          <w:spacing w:val="1"/>
          <w:sz w:val="24"/>
          <w:szCs w:val="24"/>
          <w:lang w:val="fi-FI"/>
        </w:rPr>
        <w:t>s</w:t>
      </w:r>
      <w:r w:rsidRPr="0004630A">
        <w:rPr>
          <w:rFonts w:asciiTheme="minorHAnsi" w:eastAsia="Calibri" w:hAnsiTheme="minorHAnsi" w:cstheme="minorHAnsi"/>
          <w:spacing w:val="-1"/>
          <w:sz w:val="24"/>
          <w:szCs w:val="24"/>
          <w:lang w:val="fi-FI"/>
        </w:rPr>
        <w:t>op</w:t>
      </w:r>
      <w:r w:rsidRPr="0004630A">
        <w:rPr>
          <w:rFonts w:asciiTheme="minorHAnsi" w:eastAsia="Calibri" w:hAnsiTheme="minorHAnsi" w:cstheme="minorHAnsi"/>
          <w:sz w:val="24"/>
          <w:szCs w:val="24"/>
          <w:lang w:val="fi-FI"/>
        </w:rPr>
        <w:t>an</w:t>
      </w:r>
      <w:r w:rsidRPr="0004630A">
        <w:rPr>
          <w:rFonts w:asciiTheme="minorHAnsi" w:eastAsia="Calibri" w:hAnsiTheme="minorHAnsi" w:cstheme="minorHAnsi"/>
          <w:spacing w:val="5"/>
          <w:sz w:val="24"/>
          <w:szCs w:val="24"/>
          <w:lang w:val="fi-FI"/>
        </w:rPr>
        <w:t xml:space="preserve"> </w:t>
      </w:r>
      <w:r w:rsidRPr="0004630A">
        <w:rPr>
          <w:rFonts w:asciiTheme="minorHAnsi" w:eastAsia="Calibri" w:hAnsiTheme="minorHAnsi" w:cstheme="minorHAnsi"/>
          <w:spacing w:val="-1"/>
          <w:sz w:val="24"/>
          <w:szCs w:val="24"/>
          <w:lang w:val="fi-FI"/>
        </w:rPr>
        <w:t>d</w:t>
      </w:r>
      <w:r w:rsidRPr="0004630A">
        <w:rPr>
          <w:rFonts w:asciiTheme="minorHAnsi" w:eastAsia="Calibri" w:hAnsiTheme="minorHAnsi" w:cstheme="minorHAnsi"/>
          <w:sz w:val="24"/>
          <w:szCs w:val="24"/>
          <w:lang w:val="fi-FI"/>
        </w:rPr>
        <w:t xml:space="preserve">an </w:t>
      </w:r>
      <w:r w:rsidRPr="0004630A">
        <w:rPr>
          <w:rFonts w:asciiTheme="minorHAnsi" w:eastAsia="Calibri" w:hAnsiTheme="minorHAnsi" w:cstheme="minorHAnsi"/>
          <w:spacing w:val="1"/>
          <w:sz w:val="24"/>
          <w:szCs w:val="24"/>
          <w:lang w:val="fi-FI"/>
        </w:rPr>
        <w:t>s</w:t>
      </w:r>
      <w:r w:rsidRPr="0004630A">
        <w:rPr>
          <w:rFonts w:asciiTheme="minorHAnsi" w:eastAsia="Calibri" w:hAnsiTheme="minorHAnsi" w:cstheme="minorHAnsi"/>
          <w:spacing w:val="-1"/>
          <w:sz w:val="24"/>
          <w:szCs w:val="24"/>
          <w:lang w:val="fi-FI"/>
        </w:rPr>
        <w:t>uppo</w:t>
      </w:r>
      <w:r w:rsidRPr="0004630A">
        <w:rPr>
          <w:rFonts w:asciiTheme="minorHAnsi" w:eastAsia="Calibri" w:hAnsiTheme="minorHAnsi" w:cstheme="minorHAnsi"/>
          <w:spacing w:val="1"/>
          <w:sz w:val="24"/>
          <w:szCs w:val="24"/>
          <w:lang w:val="fi-FI"/>
        </w:rPr>
        <w:t>r</w:t>
      </w:r>
      <w:r w:rsidRPr="0004630A">
        <w:rPr>
          <w:rFonts w:asciiTheme="minorHAnsi" w:eastAsia="Calibri" w:hAnsiTheme="minorHAnsi" w:cstheme="minorHAnsi"/>
          <w:sz w:val="24"/>
          <w:szCs w:val="24"/>
          <w:lang w:val="fi-FI"/>
        </w:rPr>
        <w:t>t</w:t>
      </w:r>
      <w:r w:rsidRPr="0004630A">
        <w:rPr>
          <w:rFonts w:asciiTheme="minorHAnsi" w:eastAsia="Calibri" w:hAnsiTheme="minorHAnsi" w:cstheme="minorHAnsi"/>
          <w:spacing w:val="10"/>
          <w:sz w:val="24"/>
          <w:szCs w:val="24"/>
          <w:lang w:val="fi-FI"/>
        </w:rPr>
        <w:t xml:space="preserve"> </w:t>
      </w:r>
      <w:r w:rsidRPr="0004630A">
        <w:rPr>
          <w:rFonts w:asciiTheme="minorHAnsi" w:eastAsia="Calibri" w:hAnsiTheme="minorHAnsi" w:cstheme="minorHAnsi"/>
          <w:spacing w:val="-1"/>
          <w:sz w:val="24"/>
          <w:szCs w:val="24"/>
          <w:lang w:val="fi-FI"/>
        </w:rPr>
        <w:t>un</w:t>
      </w:r>
      <w:r w:rsidRPr="0004630A">
        <w:rPr>
          <w:rFonts w:asciiTheme="minorHAnsi" w:eastAsia="Calibri" w:hAnsiTheme="minorHAnsi" w:cstheme="minorHAnsi"/>
          <w:sz w:val="24"/>
          <w:szCs w:val="24"/>
          <w:lang w:val="fi-FI"/>
        </w:rPr>
        <w:t>t</w:t>
      </w:r>
      <w:r w:rsidRPr="0004630A">
        <w:rPr>
          <w:rFonts w:asciiTheme="minorHAnsi" w:eastAsia="Calibri" w:hAnsiTheme="minorHAnsi" w:cstheme="minorHAnsi"/>
          <w:spacing w:val="-1"/>
          <w:sz w:val="24"/>
          <w:szCs w:val="24"/>
          <w:lang w:val="fi-FI"/>
        </w:rPr>
        <w:t>u</w:t>
      </w:r>
      <w:r w:rsidRPr="0004630A">
        <w:rPr>
          <w:rFonts w:asciiTheme="minorHAnsi" w:eastAsia="Calibri" w:hAnsiTheme="minorHAnsi" w:cstheme="minorHAnsi"/>
          <w:sz w:val="24"/>
          <w:szCs w:val="24"/>
          <w:lang w:val="fi-FI"/>
        </w:rPr>
        <w:t>k</w:t>
      </w:r>
      <w:r w:rsidRPr="0004630A">
        <w:rPr>
          <w:rFonts w:asciiTheme="minorHAnsi" w:eastAsia="Calibri" w:hAnsiTheme="minorHAnsi" w:cstheme="minorHAnsi"/>
          <w:spacing w:val="7"/>
          <w:sz w:val="24"/>
          <w:szCs w:val="24"/>
          <w:lang w:val="fi-FI"/>
        </w:rPr>
        <w:t xml:space="preserve"> </w:t>
      </w:r>
      <w:r w:rsidRPr="0004630A">
        <w:rPr>
          <w:rFonts w:asciiTheme="minorHAnsi" w:eastAsia="Calibri" w:hAnsiTheme="minorHAnsi" w:cstheme="minorHAnsi"/>
          <w:spacing w:val="1"/>
          <w:sz w:val="24"/>
          <w:szCs w:val="24"/>
          <w:lang w:val="fi-FI"/>
        </w:rPr>
        <w:t>r</w:t>
      </w:r>
      <w:r w:rsidRPr="0004630A">
        <w:rPr>
          <w:rFonts w:asciiTheme="minorHAnsi" w:eastAsia="Calibri" w:hAnsiTheme="minorHAnsi" w:cstheme="minorHAnsi"/>
          <w:sz w:val="24"/>
          <w:szCs w:val="24"/>
          <w:lang w:val="fi-FI"/>
        </w:rPr>
        <w:t>e</w:t>
      </w:r>
      <w:r w:rsidRPr="0004630A">
        <w:rPr>
          <w:rFonts w:asciiTheme="minorHAnsi" w:eastAsia="Calibri" w:hAnsiTheme="minorHAnsi" w:cstheme="minorHAnsi"/>
          <w:spacing w:val="1"/>
          <w:sz w:val="24"/>
          <w:szCs w:val="24"/>
          <w:lang w:val="fi-FI"/>
        </w:rPr>
        <w:t>e</w:t>
      </w:r>
      <w:r w:rsidRPr="0004630A">
        <w:rPr>
          <w:rFonts w:asciiTheme="minorHAnsi" w:eastAsia="Calibri" w:hAnsiTheme="minorHAnsi" w:cstheme="minorHAnsi"/>
          <w:sz w:val="24"/>
          <w:szCs w:val="24"/>
          <w:lang w:val="fi-FI"/>
        </w:rPr>
        <w:t>l</w:t>
      </w:r>
      <w:r w:rsidR="009B0116" w:rsidRPr="0004630A">
        <w:rPr>
          <w:rFonts w:asciiTheme="minorHAnsi" w:eastAsia="Calibri" w:hAnsiTheme="minorHAnsi" w:cstheme="minorHAnsi"/>
          <w:sz w:val="24"/>
          <w:szCs w:val="24"/>
          <w:lang w:val="fi-FI"/>
        </w:rPr>
        <w:t xml:space="preserve"> insta</w:t>
      </w:r>
      <w:r w:rsidRPr="0004630A">
        <w:rPr>
          <w:rFonts w:asciiTheme="minorHAnsi" w:eastAsia="Calibri" w:hAnsiTheme="minorHAnsi" w:cstheme="minorHAnsi"/>
          <w:spacing w:val="2"/>
          <w:sz w:val="24"/>
          <w:szCs w:val="24"/>
          <w:lang w:val="fi-FI"/>
        </w:rPr>
        <w:t>/</w:t>
      </w:r>
      <w:r w:rsidRPr="0004630A">
        <w:rPr>
          <w:rFonts w:asciiTheme="minorHAnsi" w:eastAsia="Calibri" w:hAnsiTheme="minorHAnsi" w:cstheme="minorHAnsi"/>
          <w:sz w:val="24"/>
          <w:szCs w:val="24"/>
          <w:lang w:val="fi-FI"/>
        </w:rPr>
        <w:t>tik</w:t>
      </w:r>
      <w:r w:rsidR="009B0116" w:rsidRPr="0004630A">
        <w:rPr>
          <w:rFonts w:asciiTheme="minorHAnsi" w:eastAsia="Calibri" w:hAnsiTheme="minorHAnsi" w:cstheme="minorHAnsi"/>
          <w:spacing w:val="1"/>
          <w:sz w:val="24"/>
          <w:szCs w:val="24"/>
          <w:lang w:val="fi-FI"/>
        </w:rPr>
        <w:t>-</w:t>
      </w:r>
      <w:r w:rsidRPr="0004630A">
        <w:rPr>
          <w:rFonts w:asciiTheme="minorHAnsi" w:eastAsia="Calibri" w:hAnsiTheme="minorHAnsi" w:cstheme="minorHAnsi"/>
          <w:sz w:val="24"/>
          <w:szCs w:val="24"/>
          <w:lang w:val="fi-FI"/>
        </w:rPr>
        <w:t>t</w:t>
      </w:r>
      <w:r w:rsidRPr="0004630A">
        <w:rPr>
          <w:rFonts w:asciiTheme="minorHAnsi" w:eastAsia="Calibri" w:hAnsiTheme="minorHAnsi" w:cstheme="minorHAnsi"/>
          <w:spacing w:val="-2"/>
          <w:sz w:val="24"/>
          <w:szCs w:val="24"/>
          <w:lang w:val="fi-FI"/>
        </w:rPr>
        <w:t>o</w:t>
      </w:r>
      <w:r w:rsidRPr="0004630A">
        <w:rPr>
          <w:rFonts w:asciiTheme="minorHAnsi" w:eastAsia="Calibri" w:hAnsiTheme="minorHAnsi" w:cstheme="minorHAnsi"/>
          <w:spacing w:val="1"/>
          <w:sz w:val="24"/>
          <w:szCs w:val="24"/>
          <w:lang w:val="fi-FI"/>
        </w:rPr>
        <w:t>k</w:t>
      </w:r>
      <w:r w:rsidRPr="0004630A">
        <w:rPr>
          <w:rFonts w:asciiTheme="minorHAnsi" w:eastAsia="Calibri" w:hAnsiTheme="minorHAnsi" w:cstheme="minorHAnsi"/>
          <w:sz w:val="24"/>
          <w:szCs w:val="24"/>
          <w:lang w:val="fi-FI"/>
        </w:rPr>
        <w:t>.</w:t>
      </w:r>
    </w:p>
    <w:p w14:paraId="7D8D0D16" w14:textId="77777777" w:rsidR="000B06B2" w:rsidRPr="001E3873" w:rsidRDefault="00000000" w:rsidP="00EA028B">
      <w:pPr>
        <w:pStyle w:val="ListParagraph"/>
        <w:numPr>
          <w:ilvl w:val="0"/>
          <w:numId w:val="5"/>
        </w:numPr>
        <w:spacing w:after="60"/>
        <w:ind w:left="709" w:hanging="425"/>
        <w:contextualSpacing w:val="0"/>
        <w:jc w:val="both"/>
        <w:rPr>
          <w:rFonts w:asciiTheme="minorHAnsi" w:eastAsia="Calibri" w:hAnsiTheme="minorHAnsi" w:cstheme="minorHAnsi"/>
          <w:sz w:val="24"/>
          <w:szCs w:val="24"/>
          <w:lang w:val="en-ID"/>
        </w:rPr>
      </w:pPr>
      <w:proofErr w:type="spellStart"/>
      <w:r w:rsidRPr="0004630A">
        <w:rPr>
          <w:rFonts w:asciiTheme="minorHAnsi" w:eastAsia="Calibri" w:hAnsiTheme="minorHAnsi" w:cstheme="minorHAnsi"/>
          <w:sz w:val="24"/>
          <w:szCs w:val="24"/>
          <w:lang w:val="en-ID"/>
        </w:rPr>
        <w:t>Ka</w:t>
      </w:r>
      <w:r w:rsidRPr="0004630A">
        <w:rPr>
          <w:rFonts w:asciiTheme="minorHAnsi" w:eastAsia="Calibri" w:hAnsiTheme="minorHAnsi" w:cstheme="minorHAnsi"/>
          <w:spacing w:val="-1"/>
          <w:sz w:val="24"/>
          <w:szCs w:val="24"/>
          <w:lang w:val="en-ID"/>
        </w:rPr>
        <w:t>r</w:t>
      </w:r>
      <w:r w:rsidRPr="0004630A">
        <w:rPr>
          <w:rFonts w:asciiTheme="minorHAnsi" w:eastAsia="Calibri" w:hAnsiTheme="minorHAnsi" w:cstheme="minorHAnsi"/>
          <w:spacing w:val="2"/>
          <w:sz w:val="24"/>
          <w:szCs w:val="24"/>
          <w:lang w:val="en-ID"/>
        </w:rPr>
        <w:t>y</w:t>
      </w:r>
      <w:r w:rsidRPr="0004630A">
        <w:rPr>
          <w:rFonts w:asciiTheme="minorHAnsi" w:eastAsia="Calibri" w:hAnsiTheme="minorHAnsi" w:cstheme="minorHAnsi"/>
          <w:sz w:val="24"/>
          <w:szCs w:val="24"/>
          <w:lang w:val="en-ID"/>
        </w:rPr>
        <w:t>a</w:t>
      </w:r>
      <w:proofErr w:type="spellEnd"/>
      <w:r w:rsidRPr="0004630A">
        <w:rPr>
          <w:rFonts w:asciiTheme="minorHAnsi" w:eastAsia="Calibri" w:hAnsiTheme="minorHAnsi" w:cstheme="minorHAnsi"/>
          <w:spacing w:val="46"/>
          <w:sz w:val="24"/>
          <w:szCs w:val="24"/>
          <w:lang w:val="en-ID"/>
        </w:rPr>
        <w:t xml:space="preserve"> </w:t>
      </w:r>
      <w:r w:rsidRPr="0004630A">
        <w:rPr>
          <w:rFonts w:asciiTheme="minorHAnsi" w:eastAsia="Calibri" w:hAnsiTheme="minorHAnsi" w:cstheme="minorHAnsi"/>
          <w:spacing w:val="2"/>
          <w:sz w:val="24"/>
          <w:szCs w:val="24"/>
          <w:lang w:val="en-ID"/>
        </w:rPr>
        <w:t>v</w:t>
      </w:r>
      <w:r w:rsidRPr="0004630A">
        <w:rPr>
          <w:rFonts w:asciiTheme="minorHAnsi" w:eastAsia="Calibri" w:hAnsiTheme="minorHAnsi" w:cstheme="minorHAnsi"/>
          <w:spacing w:val="-2"/>
          <w:sz w:val="24"/>
          <w:szCs w:val="24"/>
          <w:lang w:val="en-ID"/>
        </w:rPr>
        <w:t>i</w:t>
      </w:r>
      <w:r w:rsidRPr="0004630A">
        <w:rPr>
          <w:rFonts w:asciiTheme="minorHAnsi" w:eastAsia="Calibri" w:hAnsiTheme="minorHAnsi" w:cstheme="minorHAnsi"/>
          <w:spacing w:val="-1"/>
          <w:sz w:val="24"/>
          <w:szCs w:val="24"/>
          <w:lang w:val="en-ID"/>
        </w:rPr>
        <w:t>d</w:t>
      </w:r>
      <w:r w:rsidRPr="0004630A">
        <w:rPr>
          <w:rFonts w:asciiTheme="minorHAnsi" w:eastAsia="Calibri" w:hAnsiTheme="minorHAnsi" w:cstheme="minorHAnsi"/>
          <w:spacing w:val="5"/>
          <w:sz w:val="24"/>
          <w:szCs w:val="24"/>
          <w:lang w:val="en-ID"/>
        </w:rPr>
        <w:t>e</w:t>
      </w:r>
      <w:r w:rsidRPr="0004630A">
        <w:rPr>
          <w:rFonts w:asciiTheme="minorHAnsi" w:eastAsia="Calibri" w:hAnsiTheme="minorHAnsi" w:cstheme="minorHAnsi"/>
          <w:sz w:val="24"/>
          <w:szCs w:val="24"/>
          <w:lang w:val="en-ID"/>
        </w:rPr>
        <w:t>o</w:t>
      </w:r>
      <w:r w:rsidRPr="0004630A">
        <w:rPr>
          <w:rFonts w:asciiTheme="minorHAnsi" w:eastAsia="Calibri" w:hAnsiTheme="minorHAnsi" w:cstheme="minorHAnsi"/>
          <w:spacing w:val="44"/>
          <w:sz w:val="24"/>
          <w:szCs w:val="24"/>
          <w:lang w:val="en-ID"/>
        </w:rPr>
        <w:t xml:space="preserve"> </w:t>
      </w:r>
      <w:proofErr w:type="spellStart"/>
      <w:r w:rsidRPr="0004630A">
        <w:rPr>
          <w:rFonts w:asciiTheme="minorHAnsi" w:eastAsia="Calibri" w:hAnsiTheme="minorHAnsi" w:cstheme="minorHAnsi"/>
          <w:spacing w:val="6"/>
          <w:sz w:val="24"/>
          <w:szCs w:val="24"/>
          <w:lang w:val="en-ID"/>
        </w:rPr>
        <w:t>k</w:t>
      </w:r>
      <w:r w:rsidRPr="0004630A">
        <w:rPr>
          <w:rFonts w:asciiTheme="minorHAnsi" w:eastAsia="Calibri" w:hAnsiTheme="minorHAnsi" w:cstheme="minorHAnsi"/>
          <w:spacing w:val="-2"/>
          <w:sz w:val="24"/>
          <w:szCs w:val="24"/>
          <w:lang w:val="en-ID"/>
        </w:rPr>
        <w:t>r</w:t>
      </w:r>
      <w:r w:rsidRPr="0004630A">
        <w:rPr>
          <w:rFonts w:asciiTheme="minorHAnsi" w:eastAsia="Calibri" w:hAnsiTheme="minorHAnsi" w:cstheme="minorHAnsi"/>
          <w:sz w:val="24"/>
          <w:szCs w:val="24"/>
          <w:lang w:val="en-ID"/>
        </w:rPr>
        <w:t>e</w:t>
      </w:r>
      <w:r w:rsidRPr="0004630A">
        <w:rPr>
          <w:rFonts w:asciiTheme="minorHAnsi" w:eastAsia="Calibri" w:hAnsiTheme="minorHAnsi" w:cstheme="minorHAnsi"/>
          <w:spacing w:val="1"/>
          <w:sz w:val="24"/>
          <w:szCs w:val="24"/>
          <w:lang w:val="en-ID"/>
        </w:rPr>
        <w:t>at</w:t>
      </w:r>
      <w:r w:rsidRPr="0004630A">
        <w:rPr>
          <w:rFonts w:asciiTheme="minorHAnsi" w:eastAsia="Calibri" w:hAnsiTheme="minorHAnsi" w:cstheme="minorHAnsi"/>
          <w:spacing w:val="-2"/>
          <w:sz w:val="24"/>
          <w:szCs w:val="24"/>
          <w:lang w:val="en-ID"/>
        </w:rPr>
        <w:t>i</w:t>
      </w:r>
      <w:r w:rsidRPr="0004630A">
        <w:rPr>
          <w:rFonts w:asciiTheme="minorHAnsi" w:eastAsia="Calibri" w:hAnsiTheme="minorHAnsi" w:cstheme="minorHAnsi"/>
          <w:sz w:val="24"/>
          <w:szCs w:val="24"/>
          <w:lang w:val="en-ID"/>
        </w:rPr>
        <w:t>f</w:t>
      </w:r>
      <w:proofErr w:type="spellEnd"/>
      <w:r w:rsidR="00823D94" w:rsidRPr="0004630A">
        <w:rPr>
          <w:rFonts w:asciiTheme="minorHAnsi" w:eastAsia="Calibri" w:hAnsiTheme="minorHAnsi" w:cstheme="minorHAnsi"/>
          <w:sz w:val="24"/>
          <w:szCs w:val="24"/>
          <w:lang w:val="en-ID"/>
        </w:rPr>
        <w:t xml:space="preserve"> </w:t>
      </w:r>
      <w:proofErr w:type="spellStart"/>
      <w:r w:rsidRPr="0004630A">
        <w:rPr>
          <w:rFonts w:asciiTheme="minorHAnsi" w:eastAsia="Calibri" w:hAnsiTheme="minorHAnsi" w:cstheme="minorHAnsi"/>
          <w:spacing w:val="-1"/>
          <w:sz w:val="24"/>
          <w:szCs w:val="24"/>
          <w:lang w:val="en-ID"/>
        </w:rPr>
        <w:t>p</w:t>
      </w:r>
      <w:r w:rsidRPr="0004630A">
        <w:rPr>
          <w:rFonts w:asciiTheme="minorHAnsi" w:eastAsia="Calibri" w:hAnsiTheme="minorHAnsi" w:cstheme="minorHAnsi"/>
          <w:sz w:val="24"/>
          <w:szCs w:val="24"/>
          <w:lang w:val="en-ID"/>
        </w:rPr>
        <w:t>e</w:t>
      </w:r>
      <w:r w:rsidRPr="0004630A">
        <w:rPr>
          <w:rFonts w:asciiTheme="minorHAnsi" w:eastAsia="Calibri" w:hAnsiTheme="minorHAnsi" w:cstheme="minorHAnsi"/>
          <w:spacing w:val="3"/>
          <w:sz w:val="24"/>
          <w:szCs w:val="24"/>
          <w:lang w:val="en-ID"/>
        </w:rPr>
        <w:t>s</w:t>
      </w:r>
      <w:r w:rsidRPr="0004630A">
        <w:rPr>
          <w:rFonts w:asciiTheme="minorHAnsi" w:eastAsia="Calibri" w:hAnsiTheme="minorHAnsi" w:cstheme="minorHAnsi"/>
          <w:sz w:val="24"/>
          <w:szCs w:val="24"/>
          <w:lang w:val="en-ID"/>
        </w:rPr>
        <w:t>e</w:t>
      </w:r>
      <w:r w:rsidRPr="0004630A">
        <w:rPr>
          <w:rFonts w:asciiTheme="minorHAnsi" w:eastAsia="Calibri" w:hAnsiTheme="minorHAnsi" w:cstheme="minorHAnsi"/>
          <w:spacing w:val="-1"/>
          <w:sz w:val="24"/>
          <w:szCs w:val="24"/>
          <w:lang w:val="en-ID"/>
        </w:rPr>
        <w:t>r</w:t>
      </w:r>
      <w:r w:rsidRPr="0004630A">
        <w:rPr>
          <w:rFonts w:asciiTheme="minorHAnsi" w:eastAsia="Calibri" w:hAnsiTheme="minorHAnsi" w:cstheme="minorHAnsi"/>
          <w:spacing w:val="1"/>
          <w:sz w:val="24"/>
          <w:szCs w:val="24"/>
          <w:lang w:val="en-ID"/>
        </w:rPr>
        <w:t>t</w:t>
      </w:r>
      <w:r w:rsidRPr="0004630A">
        <w:rPr>
          <w:rFonts w:asciiTheme="minorHAnsi" w:eastAsia="Calibri" w:hAnsiTheme="minorHAnsi" w:cstheme="minorHAnsi"/>
          <w:sz w:val="24"/>
          <w:szCs w:val="24"/>
          <w:lang w:val="en-ID"/>
        </w:rPr>
        <w:t>a</w:t>
      </w:r>
      <w:proofErr w:type="spellEnd"/>
      <w:r w:rsidR="00823D94" w:rsidRPr="0004630A">
        <w:rPr>
          <w:rFonts w:asciiTheme="minorHAnsi" w:eastAsia="Calibri" w:hAnsiTheme="minorHAnsi" w:cstheme="minorHAnsi"/>
          <w:sz w:val="24"/>
          <w:szCs w:val="24"/>
          <w:lang w:val="en-ID"/>
        </w:rPr>
        <w:t xml:space="preserve"> </w:t>
      </w:r>
      <w:proofErr w:type="spellStart"/>
      <w:r w:rsidRPr="0004630A">
        <w:rPr>
          <w:rFonts w:asciiTheme="minorHAnsi" w:eastAsia="Calibri" w:hAnsiTheme="minorHAnsi" w:cstheme="minorHAnsi"/>
          <w:sz w:val="24"/>
          <w:szCs w:val="24"/>
          <w:lang w:val="en-ID"/>
        </w:rPr>
        <w:t>m</w:t>
      </w:r>
      <w:r w:rsidRPr="0004630A">
        <w:rPr>
          <w:rFonts w:asciiTheme="minorHAnsi" w:eastAsia="Calibri" w:hAnsiTheme="minorHAnsi" w:cstheme="minorHAnsi"/>
          <w:spacing w:val="1"/>
          <w:sz w:val="24"/>
          <w:szCs w:val="24"/>
          <w:lang w:val="en-ID"/>
        </w:rPr>
        <w:t>e</w:t>
      </w:r>
      <w:r w:rsidRPr="0004630A">
        <w:rPr>
          <w:rFonts w:asciiTheme="minorHAnsi" w:eastAsia="Calibri" w:hAnsiTheme="minorHAnsi" w:cstheme="minorHAnsi"/>
          <w:spacing w:val="3"/>
          <w:sz w:val="24"/>
          <w:szCs w:val="24"/>
          <w:lang w:val="en-ID"/>
        </w:rPr>
        <w:t>r</w:t>
      </w:r>
      <w:r w:rsidRPr="0004630A">
        <w:rPr>
          <w:rFonts w:asciiTheme="minorHAnsi" w:eastAsia="Calibri" w:hAnsiTheme="minorHAnsi" w:cstheme="minorHAnsi"/>
          <w:spacing w:val="-1"/>
          <w:sz w:val="24"/>
          <w:szCs w:val="24"/>
          <w:lang w:val="en-ID"/>
        </w:rPr>
        <w:t>up</w:t>
      </w:r>
      <w:r w:rsidRPr="0004630A">
        <w:rPr>
          <w:rFonts w:asciiTheme="minorHAnsi" w:eastAsia="Calibri" w:hAnsiTheme="minorHAnsi" w:cstheme="minorHAnsi"/>
          <w:sz w:val="24"/>
          <w:szCs w:val="24"/>
          <w:lang w:val="en-ID"/>
        </w:rPr>
        <w:t>a</w:t>
      </w:r>
      <w:r w:rsidRPr="0004630A">
        <w:rPr>
          <w:rFonts w:asciiTheme="minorHAnsi" w:eastAsia="Calibri" w:hAnsiTheme="minorHAnsi" w:cstheme="minorHAnsi"/>
          <w:spacing w:val="2"/>
          <w:sz w:val="24"/>
          <w:szCs w:val="24"/>
          <w:lang w:val="en-ID"/>
        </w:rPr>
        <w:t>k</w:t>
      </w:r>
      <w:r w:rsidRPr="0004630A">
        <w:rPr>
          <w:rFonts w:asciiTheme="minorHAnsi" w:eastAsia="Calibri" w:hAnsiTheme="minorHAnsi" w:cstheme="minorHAnsi"/>
          <w:sz w:val="24"/>
          <w:szCs w:val="24"/>
          <w:lang w:val="en-ID"/>
        </w:rPr>
        <w:t>an</w:t>
      </w:r>
      <w:proofErr w:type="spellEnd"/>
      <w:r w:rsidR="00823D94" w:rsidRPr="0004630A">
        <w:rPr>
          <w:rFonts w:asciiTheme="minorHAnsi" w:eastAsia="Calibri" w:hAnsiTheme="minorHAnsi" w:cstheme="minorHAnsi"/>
          <w:sz w:val="24"/>
          <w:szCs w:val="24"/>
          <w:lang w:val="en-ID"/>
        </w:rPr>
        <w:t xml:space="preserve"> </w:t>
      </w:r>
      <w:proofErr w:type="spellStart"/>
      <w:r w:rsidRPr="0004630A">
        <w:rPr>
          <w:rFonts w:asciiTheme="minorHAnsi" w:eastAsia="Calibri" w:hAnsiTheme="minorHAnsi" w:cstheme="minorHAnsi"/>
          <w:spacing w:val="-1"/>
          <w:sz w:val="24"/>
          <w:szCs w:val="24"/>
          <w:lang w:val="en-ID"/>
        </w:rPr>
        <w:t>h</w:t>
      </w:r>
      <w:r w:rsidRPr="0004630A">
        <w:rPr>
          <w:rFonts w:asciiTheme="minorHAnsi" w:eastAsia="Calibri" w:hAnsiTheme="minorHAnsi" w:cstheme="minorHAnsi"/>
          <w:sz w:val="24"/>
          <w:szCs w:val="24"/>
          <w:lang w:val="en-ID"/>
        </w:rPr>
        <w:t>a</w:t>
      </w:r>
      <w:r w:rsidRPr="0004630A">
        <w:rPr>
          <w:rFonts w:asciiTheme="minorHAnsi" w:eastAsia="Calibri" w:hAnsiTheme="minorHAnsi" w:cstheme="minorHAnsi"/>
          <w:spacing w:val="2"/>
          <w:sz w:val="24"/>
          <w:szCs w:val="24"/>
          <w:lang w:val="en-ID"/>
        </w:rPr>
        <w:t>si</w:t>
      </w:r>
      <w:r w:rsidRPr="0004630A">
        <w:rPr>
          <w:rFonts w:asciiTheme="minorHAnsi" w:eastAsia="Calibri" w:hAnsiTheme="minorHAnsi" w:cstheme="minorHAnsi"/>
          <w:sz w:val="24"/>
          <w:szCs w:val="24"/>
          <w:lang w:val="en-ID"/>
        </w:rPr>
        <w:t>l</w:t>
      </w:r>
      <w:proofErr w:type="spellEnd"/>
      <w:r w:rsidRPr="0004630A">
        <w:rPr>
          <w:rFonts w:asciiTheme="minorHAnsi" w:eastAsia="Calibri" w:hAnsiTheme="minorHAnsi" w:cstheme="minorHAnsi"/>
          <w:spacing w:val="45"/>
          <w:sz w:val="24"/>
          <w:szCs w:val="24"/>
          <w:lang w:val="en-ID"/>
        </w:rPr>
        <w:t xml:space="preserve"> </w:t>
      </w:r>
      <w:proofErr w:type="spellStart"/>
      <w:r w:rsidRPr="0004630A">
        <w:rPr>
          <w:rFonts w:asciiTheme="minorHAnsi" w:eastAsia="Calibri" w:hAnsiTheme="minorHAnsi" w:cstheme="minorHAnsi"/>
          <w:spacing w:val="1"/>
          <w:sz w:val="24"/>
          <w:szCs w:val="24"/>
          <w:lang w:val="en-ID"/>
        </w:rPr>
        <w:t>k</w:t>
      </w:r>
      <w:r w:rsidRPr="0004630A">
        <w:rPr>
          <w:rFonts w:asciiTheme="minorHAnsi" w:eastAsia="Calibri" w:hAnsiTheme="minorHAnsi" w:cstheme="minorHAnsi"/>
          <w:sz w:val="24"/>
          <w:szCs w:val="24"/>
          <w:lang w:val="en-ID"/>
        </w:rPr>
        <w:t>a</w:t>
      </w:r>
      <w:r w:rsidRPr="0004630A">
        <w:rPr>
          <w:rFonts w:asciiTheme="minorHAnsi" w:eastAsia="Calibri" w:hAnsiTheme="minorHAnsi" w:cstheme="minorHAnsi"/>
          <w:spacing w:val="3"/>
          <w:sz w:val="24"/>
          <w:szCs w:val="24"/>
          <w:lang w:val="en-ID"/>
        </w:rPr>
        <w:t>r</w:t>
      </w:r>
      <w:r w:rsidRPr="0004630A">
        <w:rPr>
          <w:rFonts w:asciiTheme="minorHAnsi" w:eastAsia="Calibri" w:hAnsiTheme="minorHAnsi" w:cstheme="minorHAnsi"/>
          <w:spacing w:val="2"/>
          <w:sz w:val="24"/>
          <w:szCs w:val="24"/>
          <w:lang w:val="en-ID"/>
        </w:rPr>
        <w:t>y</w:t>
      </w:r>
      <w:r w:rsidRPr="0004630A">
        <w:rPr>
          <w:rFonts w:asciiTheme="minorHAnsi" w:eastAsia="Calibri" w:hAnsiTheme="minorHAnsi" w:cstheme="minorHAnsi"/>
          <w:sz w:val="24"/>
          <w:szCs w:val="24"/>
          <w:lang w:val="en-ID"/>
        </w:rPr>
        <w:t>a</w:t>
      </w:r>
      <w:proofErr w:type="spellEnd"/>
      <w:r w:rsidRPr="0004630A">
        <w:rPr>
          <w:rFonts w:asciiTheme="minorHAnsi" w:eastAsia="Calibri" w:hAnsiTheme="minorHAnsi" w:cstheme="minorHAnsi"/>
          <w:spacing w:val="46"/>
          <w:sz w:val="24"/>
          <w:szCs w:val="24"/>
          <w:lang w:val="en-ID"/>
        </w:rPr>
        <w:t xml:space="preserve"> </w:t>
      </w:r>
      <w:r w:rsidRPr="0004630A">
        <w:rPr>
          <w:rFonts w:asciiTheme="minorHAnsi" w:eastAsia="Calibri" w:hAnsiTheme="minorHAnsi" w:cstheme="minorHAnsi"/>
          <w:spacing w:val="-2"/>
          <w:sz w:val="24"/>
          <w:szCs w:val="24"/>
          <w:lang w:val="en-ID"/>
        </w:rPr>
        <w:t>o</w:t>
      </w:r>
      <w:r w:rsidRPr="0004630A">
        <w:rPr>
          <w:rFonts w:asciiTheme="minorHAnsi" w:eastAsia="Calibri" w:hAnsiTheme="minorHAnsi" w:cstheme="minorHAnsi"/>
          <w:spacing w:val="3"/>
          <w:sz w:val="24"/>
          <w:szCs w:val="24"/>
          <w:lang w:val="en-ID"/>
        </w:rPr>
        <w:t>r</w:t>
      </w:r>
      <w:r w:rsidRPr="0004630A">
        <w:rPr>
          <w:rFonts w:asciiTheme="minorHAnsi" w:eastAsia="Calibri" w:hAnsiTheme="minorHAnsi" w:cstheme="minorHAnsi"/>
          <w:spacing w:val="2"/>
          <w:sz w:val="24"/>
          <w:szCs w:val="24"/>
          <w:lang w:val="en-ID"/>
        </w:rPr>
        <w:t>i</w:t>
      </w:r>
      <w:r w:rsidRPr="0004630A">
        <w:rPr>
          <w:rFonts w:asciiTheme="minorHAnsi" w:eastAsia="Calibri" w:hAnsiTheme="minorHAnsi" w:cstheme="minorHAnsi"/>
          <w:spacing w:val="-2"/>
          <w:sz w:val="24"/>
          <w:szCs w:val="24"/>
          <w:lang w:val="en-ID"/>
        </w:rPr>
        <w:t>g</w:t>
      </w:r>
      <w:r w:rsidRPr="0004630A">
        <w:rPr>
          <w:rFonts w:asciiTheme="minorHAnsi" w:eastAsia="Calibri" w:hAnsiTheme="minorHAnsi" w:cstheme="minorHAnsi"/>
          <w:spacing w:val="2"/>
          <w:sz w:val="24"/>
          <w:szCs w:val="24"/>
          <w:lang w:val="en-ID"/>
        </w:rPr>
        <w:t>i</w:t>
      </w:r>
      <w:r w:rsidRPr="0004630A">
        <w:rPr>
          <w:rFonts w:asciiTheme="minorHAnsi" w:eastAsia="Calibri" w:hAnsiTheme="minorHAnsi" w:cstheme="minorHAnsi"/>
          <w:spacing w:val="-1"/>
          <w:sz w:val="24"/>
          <w:szCs w:val="24"/>
          <w:lang w:val="en-ID"/>
        </w:rPr>
        <w:t>n</w:t>
      </w:r>
      <w:r w:rsidRPr="0004630A">
        <w:rPr>
          <w:rFonts w:asciiTheme="minorHAnsi" w:eastAsia="Calibri" w:hAnsiTheme="minorHAnsi" w:cstheme="minorHAnsi"/>
          <w:sz w:val="24"/>
          <w:szCs w:val="24"/>
          <w:lang w:val="en-ID"/>
        </w:rPr>
        <w:t>al</w:t>
      </w:r>
      <w:r w:rsidR="00823D94" w:rsidRPr="0004630A">
        <w:rPr>
          <w:rFonts w:asciiTheme="minorHAnsi" w:eastAsia="Calibri" w:hAnsiTheme="minorHAnsi" w:cstheme="minorHAnsi"/>
          <w:sz w:val="24"/>
          <w:szCs w:val="24"/>
          <w:lang w:val="en-ID"/>
        </w:rPr>
        <w:t xml:space="preserve"> </w:t>
      </w:r>
      <w:r w:rsidRPr="0004630A">
        <w:rPr>
          <w:rFonts w:asciiTheme="minorHAnsi" w:eastAsia="Calibri" w:hAnsiTheme="minorHAnsi" w:cstheme="minorHAnsi"/>
          <w:spacing w:val="4"/>
          <w:sz w:val="24"/>
          <w:szCs w:val="24"/>
          <w:lang w:val="en-ID"/>
        </w:rPr>
        <w:t>d</w:t>
      </w:r>
      <w:r w:rsidRPr="0004630A">
        <w:rPr>
          <w:rFonts w:asciiTheme="minorHAnsi" w:eastAsia="Calibri" w:hAnsiTheme="minorHAnsi" w:cstheme="minorHAnsi"/>
          <w:sz w:val="24"/>
          <w:szCs w:val="24"/>
          <w:lang w:val="en-ID"/>
        </w:rPr>
        <w:t>an</w:t>
      </w:r>
      <w:r w:rsidRPr="0004630A">
        <w:rPr>
          <w:rFonts w:asciiTheme="minorHAnsi" w:eastAsia="Calibri" w:hAnsiTheme="minorHAnsi" w:cstheme="minorHAnsi"/>
          <w:spacing w:val="34"/>
          <w:sz w:val="24"/>
          <w:szCs w:val="24"/>
          <w:lang w:val="en-ID"/>
        </w:rPr>
        <w:t xml:space="preserve"> </w:t>
      </w:r>
      <w:proofErr w:type="spellStart"/>
      <w:r w:rsidRPr="0004630A">
        <w:rPr>
          <w:rFonts w:asciiTheme="minorHAnsi" w:eastAsia="Calibri" w:hAnsiTheme="minorHAnsi" w:cstheme="minorHAnsi"/>
          <w:spacing w:val="1"/>
          <w:sz w:val="24"/>
          <w:szCs w:val="24"/>
          <w:lang w:val="en-ID"/>
        </w:rPr>
        <w:t>t</w:t>
      </w:r>
      <w:r w:rsidRPr="0004630A">
        <w:rPr>
          <w:rFonts w:asciiTheme="minorHAnsi" w:eastAsia="Calibri" w:hAnsiTheme="minorHAnsi" w:cstheme="minorHAnsi"/>
          <w:spacing w:val="2"/>
          <w:sz w:val="24"/>
          <w:szCs w:val="24"/>
          <w:lang w:val="en-ID"/>
        </w:rPr>
        <w:t>i</w:t>
      </w:r>
      <w:r w:rsidRPr="0004630A">
        <w:rPr>
          <w:rFonts w:asciiTheme="minorHAnsi" w:eastAsia="Calibri" w:hAnsiTheme="minorHAnsi" w:cstheme="minorHAnsi"/>
          <w:spacing w:val="-1"/>
          <w:sz w:val="24"/>
          <w:szCs w:val="24"/>
          <w:lang w:val="en-ID"/>
        </w:rPr>
        <w:t>d</w:t>
      </w:r>
      <w:r w:rsidRPr="0004630A">
        <w:rPr>
          <w:rFonts w:asciiTheme="minorHAnsi" w:eastAsia="Calibri" w:hAnsiTheme="minorHAnsi" w:cstheme="minorHAnsi"/>
          <w:sz w:val="24"/>
          <w:szCs w:val="24"/>
          <w:lang w:val="en-ID"/>
        </w:rPr>
        <w:t>ak</w:t>
      </w:r>
      <w:proofErr w:type="spellEnd"/>
      <w:r w:rsidR="00823D94" w:rsidRPr="0004630A">
        <w:rPr>
          <w:rFonts w:asciiTheme="minorHAnsi" w:eastAsia="Calibri" w:hAnsiTheme="minorHAnsi" w:cstheme="minorHAnsi"/>
          <w:sz w:val="24"/>
          <w:szCs w:val="24"/>
          <w:lang w:val="en-ID"/>
        </w:rPr>
        <w:t xml:space="preserve"> </w:t>
      </w:r>
      <w:proofErr w:type="spellStart"/>
      <w:r w:rsidRPr="0004630A">
        <w:rPr>
          <w:rFonts w:asciiTheme="minorHAnsi" w:eastAsia="Calibri" w:hAnsiTheme="minorHAnsi" w:cstheme="minorHAnsi"/>
          <w:spacing w:val="-1"/>
          <w:w w:val="104"/>
          <w:sz w:val="24"/>
          <w:szCs w:val="24"/>
          <w:lang w:val="en-ID"/>
        </w:rPr>
        <w:t>p</w:t>
      </w:r>
      <w:r w:rsidRPr="0004630A">
        <w:rPr>
          <w:rFonts w:asciiTheme="minorHAnsi" w:eastAsia="Calibri" w:hAnsiTheme="minorHAnsi" w:cstheme="minorHAnsi"/>
          <w:w w:val="104"/>
          <w:sz w:val="24"/>
          <w:szCs w:val="24"/>
          <w:lang w:val="en-ID"/>
        </w:rPr>
        <w:t>e</w:t>
      </w:r>
      <w:r w:rsidRPr="0004630A">
        <w:rPr>
          <w:rFonts w:asciiTheme="minorHAnsi" w:eastAsia="Calibri" w:hAnsiTheme="minorHAnsi" w:cstheme="minorHAnsi"/>
          <w:spacing w:val="3"/>
          <w:w w:val="104"/>
          <w:sz w:val="24"/>
          <w:szCs w:val="24"/>
          <w:lang w:val="en-ID"/>
        </w:rPr>
        <w:t>r</w:t>
      </w:r>
      <w:r w:rsidRPr="0004630A">
        <w:rPr>
          <w:rFonts w:asciiTheme="minorHAnsi" w:eastAsia="Calibri" w:hAnsiTheme="minorHAnsi" w:cstheme="minorHAnsi"/>
          <w:spacing w:val="-1"/>
          <w:w w:val="104"/>
          <w:sz w:val="24"/>
          <w:szCs w:val="24"/>
          <w:lang w:val="en-ID"/>
        </w:rPr>
        <w:t>n</w:t>
      </w:r>
      <w:r w:rsidRPr="0004630A">
        <w:rPr>
          <w:rFonts w:asciiTheme="minorHAnsi" w:eastAsia="Calibri" w:hAnsiTheme="minorHAnsi" w:cstheme="minorHAnsi"/>
          <w:w w:val="104"/>
          <w:sz w:val="24"/>
          <w:szCs w:val="24"/>
          <w:lang w:val="en-ID"/>
        </w:rPr>
        <w:t>ah</w:t>
      </w:r>
      <w:proofErr w:type="spellEnd"/>
      <w:r w:rsidRPr="0004630A">
        <w:rPr>
          <w:rFonts w:asciiTheme="minorHAnsi" w:eastAsia="Calibri" w:hAnsiTheme="minorHAnsi" w:cstheme="minorHAnsi"/>
          <w:w w:val="104"/>
          <w:sz w:val="24"/>
          <w:szCs w:val="24"/>
          <w:lang w:val="en-ID"/>
        </w:rPr>
        <w:t xml:space="preserve"> </w:t>
      </w:r>
      <w:proofErr w:type="spellStart"/>
      <w:r w:rsidRPr="0004630A">
        <w:rPr>
          <w:rFonts w:asciiTheme="minorHAnsi" w:eastAsia="Calibri" w:hAnsiTheme="minorHAnsi" w:cstheme="minorHAnsi"/>
          <w:spacing w:val="-1"/>
          <w:sz w:val="24"/>
          <w:szCs w:val="24"/>
          <w:lang w:val="en-ID"/>
        </w:rPr>
        <w:t>d</w:t>
      </w:r>
      <w:r w:rsidRPr="0004630A">
        <w:rPr>
          <w:rFonts w:asciiTheme="minorHAnsi" w:eastAsia="Calibri" w:hAnsiTheme="minorHAnsi" w:cstheme="minorHAnsi"/>
          <w:spacing w:val="-2"/>
          <w:sz w:val="24"/>
          <w:szCs w:val="24"/>
          <w:lang w:val="en-ID"/>
        </w:rPr>
        <w:t>i</w:t>
      </w:r>
      <w:r w:rsidRPr="0004630A">
        <w:rPr>
          <w:rFonts w:asciiTheme="minorHAnsi" w:eastAsia="Calibri" w:hAnsiTheme="minorHAnsi" w:cstheme="minorHAnsi"/>
          <w:spacing w:val="2"/>
          <w:sz w:val="24"/>
          <w:szCs w:val="24"/>
          <w:lang w:val="en-ID"/>
        </w:rPr>
        <w:t>l</w:t>
      </w:r>
      <w:r w:rsidRPr="0004630A">
        <w:rPr>
          <w:rFonts w:asciiTheme="minorHAnsi" w:eastAsia="Calibri" w:hAnsiTheme="minorHAnsi" w:cstheme="minorHAnsi"/>
          <w:spacing w:val="-2"/>
          <w:sz w:val="24"/>
          <w:szCs w:val="24"/>
          <w:lang w:val="en-ID"/>
        </w:rPr>
        <w:t>o</w:t>
      </w:r>
      <w:r w:rsidRPr="0004630A">
        <w:rPr>
          <w:rFonts w:asciiTheme="minorHAnsi" w:eastAsia="Calibri" w:hAnsiTheme="minorHAnsi" w:cstheme="minorHAnsi"/>
          <w:spacing w:val="5"/>
          <w:sz w:val="24"/>
          <w:szCs w:val="24"/>
          <w:lang w:val="en-ID"/>
        </w:rPr>
        <w:t>m</w:t>
      </w:r>
      <w:r w:rsidRPr="0004630A">
        <w:rPr>
          <w:rFonts w:asciiTheme="minorHAnsi" w:eastAsia="Calibri" w:hAnsiTheme="minorHAnsi" w:cstheme="minorHAnsi"/>
          <w:spacing w:val="-1"/>
          <w:sz w:val="24"/>
          <w:szCs w:val="24"/>
          <w:lang w:val="en-ID"/>
        </w:rPr>
        <w:t>b</w:t>
      </w:r>
      <w:r w:rsidRPr="0004630A">
        <w:rPr>
          <w:rFonts w:asciiTheme="minorHAnsi" w:eastAsia="Calibri" w:hAnsiTheme="minorHAnsi" w:cstheme="minorHAnsi"/>
          <w:sz w:val="24"/>
          <w:szCs w:val="24"/>
          <w:lang w:val="en-ID"/>
        </w:rPr>
        <w:t>a</w:t>
      </w:r>
      <w:r w:rsidRPr="0004630A">
        <w:rPr>
          <w:rFonts w:asciiTheme="minorHAnsi" w:eastAsia="Calibri" w:hAnsiTheme="minorHAnsi" w:cstheme="minorHAnsi"/>
          <w:spacing w:val="2"/>
          <w:sz w:val="24"/>
          <w:szCs w:val="24"/>
          <w:lang w:val="en-ID"/>
        </w:rPr>
        <w:t>k</w:t>
      </w:r>
      <w:r w:rsidRPr="0004630A">
        <w:rPr>
          <w:rFonts w:asciiTheme="minorHAnsi" w:eastAsia="Calibri" w:hAnsiTheme="minorHAnsi" w:cstheme="minorHAnsi"/>
          <w:sz w:val="24"/>
          <w:szCs w:val="24"/>
          <w:lang w:val="en-ID"/>
        </w:rPr>
        <w:t>an</w:t>
      </w:r>
      <w:proofErr w:type="spellEnd"/>
      <w:r w:rsidRPr="0004630A">
        <w:rPr>
          <w:rFonts w:asciiTheme="minorHAnsi" w:eastAsia="Calibri" w:hAnsiTheme="minorHAnsi" w:cstheme="minorHAnsi"/>
          <w:spacing w:val="45"/>
          <w:sz w:val="24"/>
          <w:szCs w:val="24"/>
          <w:lang w:val="en-ID"/>
        </w:rPr>
        <w:t xml:space="preserve"> </w:t>
      </w:r>
      <w:proofErr w:type="spellStart"/>
      <w:r w:rsidRPr="0004630A">
        <w:rPr>
          <w:rFonts w:asciiTheme="minorHAnsi" w:eastAsia="Calibri" w:hAnsiTheme="minorHAnsi" w:cstheme="minorHAnsi"/>
          <w:spacing w:val="2"/>
          <w:w w:val="104"/>
          <w:sz w:val="24"/>
          <w:szCs w:val="24"/>
          <w:lang w:val="en-ID"/>
        </w:rPr>
        <w:t>s</w:t>
      </w:r>
      <w:r w:rsidRPr="0004630A">
        <w:rPr>
          <w:rFonts w:asciiTheme="minorHAnsi" w:eastAsia="Calibri" w:hAnsiTheme="minorHAnsi" w:cstheme="minorHAnsi"/>
          <w:w w:val="104"/>
          <w:sz w:val="24"/>
          <w:szCs w:val="24"/>
          <w:lang w:val="en-ID"/>
        </w:rPr>
        <w:t>eb</w:t>
      </w:r>
      <w:r w:rsidRPr="0004630A">
        <w:rPr>
          <w:rFonts w:asciiTheme="minorHAnsi" w:eastAsia="Calibri" w:hAnsiTheme="minorHAnsi" w:cstheme="minorHAnsi"/>
          <w:spacing w:val="5"/>
          <w:w w:val="104"/>
          <w:sz w:val="24"/>
          <w:szCs w:val="24"/>
          <w:lang w:val="en-ID"/>
        </w:rPr>
        <w:t>e</w:t>
      </w:r>
      <w:r w:rsidRPr="0004630A">
        <w:rPr>
          <w:rFonts w:asciiTheme="minorHAnsi" w:eastAsia="Calibri" w:hAnsiTheme="minorHAnsi" w:cstheme="minorHAnsi"/>
          <w:spacing w:val="-2"/>
          <w:w w:val="104"/>
          <w:sz w:val="24"/>
          <w:szCs w:val="24"/>
          <w:lang w:val="en-ID"/>
        </w:rPr>
        <w:t>l</w:t>
      </w:r>
      <w:r w:rsidRPr="0004630A">
        <w:rPr>
          <w:rFonts w:asciiTheme="minorHAnsi" w:eastAsia="Calibri" w:hAnsiTheme="minorHAnsi" w:cstheme="minorHAnsi"/>
          <w:spacing w:val="-1"/>
          <w:w w:val="104"/>
          <w:sz w:val="24"/>
          <w:szCs w:val="24"/>
          <w:lang w:val="en-ID"/>
        </w:rPr>
        <w:t>u</w:t>
      </w:r>
      <w:r w:rsidRPr="0004630A">
        <w:rPr>
          <w:rFonts w:asciiTheme="minorHAnsi" w:eastAsia="Calibri" w:hAnsiTheme="minorHAnsi" w:cstheme="minorHAnsi"/>
          <w:spacing w:val="5"/>
          <w:w w:val="104"/>
          <w:sz w:val="24"/>
          <w:szCs w:val="24"/>
          <w:lang w:val="en-ID"/>
        </w:rPr>
        <w:t>m</w:t>
      </w:r>
      <w:r w:rsidRPr="0004630A">
        <w:rPr>
          <w:rFonts w:asciiTheme="minorHAnsi" w:eastAsia="Calibri" w:hAnsiTheme="minorHAnsi" w:cstheme="minorHAnsi"/>
          <w:spacing w:val="-1"/>
          <w:w w:val="104"/>
          <w:sz w:val="24"/>
          <w:szCs w:val="24"/>
          <w:lang w:val="en-ID"/>
        </w:rPr>
        <w:t>n</w:t>
      </w:r>
      <w:r w:rsidRPr="0004630A">
        <w:rPr>
          <w:rFonts w:asciiTheme="minorHAnsi" w:eastAsia="Calibri" w:hAnsiTheme="minorHAnsi" w:cstheme="minorHAnsi"/>
          <w:spacing w:val="2"/>
          <w:w w:val="104"/>
          <w:sz w:val="24"/>
          <w:szCs w:val="24"/>
          <w:lang w:val="en-ID"/>
        </w:rPr>
        <w:t>y</w:t>
      </w:r>
      <w:r w:rsidRPr="0004630A">
        <w:rPr>
          <w:rFonts w:asciiTheme="minorHAnsi" w:eastAsia="Calibri" w:hAnsiTheme="minorHAnsi" w:cstheme="minorHAnsi"/>
          <w:w w:val="104"/>
          <w:sz w:val="24"/>
          <w:szCs w:val="24"/>
          <w:lang w:val="en-ID"/>
        </w:rPr>
        <w:t>a</w:t>
      </w:r>
      <w:proofErr w:type="spellEnd"/>
      <w:r w:rsidRPr="0004630A">
        <w:rPr>
          <w:rFonts w:asciiTheme="minorHAnsi" w:eastAsia="Calibri" w:hAnsiTheme="minorHAnsi" w:cstheme="minorHAnsi"/>
          <w:w w:val="104"/>
          <w:sz w:val="24"/>
          <w:szCs w:val="24"/>
          <w:lang w:val="en-ID"/>
        </w:rPr>
        <w:t>.</w:t>
      </w:r>
    </w:p>
    <w:p w14:paraId="48EEDFD4" w14:textId="77777777" w:rsidR="001E3873" w:rsidRDefault="001E3873" w:rsidP="001E3873">
      <w:pPr>
        <w:jc w:val="both"/>
        <w:rPr>
          <w:rFonts w:asciiTheme="minorHAnsi" w:eastAsia="Calibri" w:hAnsiTheme="minorHAnsi" w:cstheme="minorHAnsi"/>
          <w:sz w:val="24"/>
          <w:szCs w:val="24"/>
          <w:lang w:val="en-ID"/>
        </w:rPr>
      </w:pPr>
    </w:p>
    <w:p w14:paraId="18323147" w14:textId="4E3AB97B" w:rsidR="001E3873" w:rsidRDefault="00000000" w:rsidP="001E3873">
      <w:pPr>
        <w:spacing w:before="42" w:line="250" w:lineRule="auto"/>
        <w:ind w:left="426" w:right="78" w:hanging="284"/>
        <w:jc w:val="both"/>
        <w:rPr>
          <w:rFonts w:asciiTheme="minorHAnsi" w:eastAsia="Calibri" w:hAnsiTheme="minorHAnsi" w:cstheme="minorHAnsi"/>
          <w:spacing w:val="-2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pict w14:anchorId="2B628CD3">
          <v:shape id="_x0000_s1026" type="#_x0000_t202" style="position:absolute;left:0;text-align:left;margin-left:0;margin-top:0;width:612pt;height:90.4pt;z-index:-251658240;mso-position-horizontal-relative:page;mso-position-vertical-relative:page" filled="f" stroked="f">
            <v:textbox style="mso-next-textbox:#_x0000_s1026" inset="0,0,0,0">
              <w:txbxContent>
                <w:p w14:paraId="66609243" w14:textId="77777777" w:rsidR="000B06B2" w:rsidRDefault="000B06B2">
                  <w:pPr>
                    <w:spacing w:before="10" w:line="180" w:lineRule="exact"/>
                    <w:rPr>
                      <w:sz w:val="19"/>
                      <w:szCs w:val="19"/>
                    </w:rPr>
                  </w:pPr>
                </w:p>
                <w:p w14:paraId="21D812BF" w14:textId="77777777" w:rsidR="000B06B2" w:rsidRDefault="000B06B2">
                  <w:pPr>
                    <w:spacing w:line="200" w:lineRule="exact"/>
                  </w:pPr>
                </w:p>
                <w:p w14:paraId="7953ED45" w14:textId="77777777" w:rsidR="000B06B2" w:rsidRDefault="000B06B2">
                  <w:pPr>
                    <w:spacing w:line="200" w:lineRule="exact"/>
                  </w:pPr>
                </w:p>
                <w:p w14:paraId="23C25FA3" w14:textId="77777777" w:rsidR="000B06B2" w:rsidRDefault="000B06B2">
                  <w:pPr>
                    <w:spacing w:line="200" w:lineRule="exact"/>
                  </w:pPr>
                </w:p>
                <w:p w14:paraId="72DBB585" w14:textId="77777777" w:rsidR="000B06B2" w:rsidRDefault="000B06B2">
                  <w:pPr>
                    <w:spacing w:line="200" w:lineRule="exact"/>
                  </w:pPr>
                </w:p>
                <w:p w14:paraId="71CFB031" w14:textId="77777777" w:rsidR="000B06B2" w:rsidRDefault="000B06B2">
                  <w:pPr>
                    <w:spacing w:line="200" w:lineRule="exact"/>
                  </w:pPr>
                </w:p>
                <w:p w14:paraId="47A731D3" w14:textId="77777777" w:rsidR="000B06B2" w:rsidRDefault="000B06B2">
                  <w:pPr>
                    <w:spacing w:line="200" w:lineRule="exact"/>
                  </w:pPr>
                </w:p>
                <w:p w14:paraId="742F4663" w14:textId="77777777" w:rsidR="000B06B2" w:rsidRDefault="00000000">
                  <w:pPr>
                    <w:ind w:left="1800"/>
                    <w:rPr>
                      <w:rFonts w:ascii="Calibri" w:eastAsia="Calibri" w:hAnsi="Calibri" w:cs="Calibri"/>
                      <w:sz w:val="23"/>
                      <w:szCs w:val="23"/>
                    </w:rPr>
                  </w:pPr>
                  <w:r>
                    <w:rPr>
                      <w:rFonts w:ascii="Calibri" w:eastAsia="Calibri" w:hAnsi="Calibri" w:cs="Calibri"/>
                      <w:b/>
                      <w:spacing w:val="3"/>
                      <w:sz w:val="23"/>
                      <w:szCs w:val="23"/>
                    </w:rPr>
                    <w:t>C</w:t>
                  </w:r>
                  <w:r>
                    <w:rPr>
                      <w:rFonts w:ascii="Calibri" w:eastAsia="Calibri" w:hAnsi="Calibri" w:cs="Calibri"/>
                      <w:b/>
                      <w:sz w:val="23"/>
                      <w:szCs w:val="23"/>
                    </w:rPr>
                    <w:t>.</w:t>
                  </w:r>
                  <w:r>
                    <w:rPr>
                      <w:rFonts w:ascii="Calibri" w:eastAsia="Calibri" w:hAnsi="Calibri" w:cs="Calibri"/>
                      <w:b/>
                      <w:spacing w:val="45"/>
                      <w:sz w:val="23"/>
                      <w:szCs w:val="23"/>
                    </w:rPr>
                    <w:t xml:space="preserve"> </w:t>
                  </w:r>
                  <w:bookmarkStart w:id="0" w:name="_Hlk151476215"/>
                  <w:r>
                    <w:rPr>
                      <w:rFonts w:ascii="Calibri" w:eastAsia="Calibri" w:hAnsi="Calibri" w:cs="Calibri"/>
                      <w:b/>
                      <w:spacing w:val="1"/>
                      <w:sz w:val="23"/>
                      <w:szCs w:val="23"/>
                    </w:rPr>
                    <w:t>T</w:t>
                  </w:r>
                  <w:r>
                    <w:rPr>
                      <w:rFonts w:ascii="Calibri" w:eastAsia="Calibri" w:hAnsi="Calibri" w:cs="Calibri"/>
                      <w:b/>
                      <w:spacing w:val="4"/>
                      <w:sz w:val="23"/>
                      <w:szCs w:val="23"/>
                    </w:rPr>
                    <w:t>A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23"/>
                      <w:szCs w:val="23"/>
                    </w:rPr>
                    <w:t>T</w:t>
                  </w:r>
                  <w:r>
                    <w:rPr>
                      <w:rFonts w:ascii="Calibri" w:eastAsia="Calibri" w:hAnsi="Calibri" w:cs="Calibri"/>
                      <w:b/>
                      <w:sz w:val="23"/>
                      <w:szCs w:val="23"/>
                    </w:rPr>
                    <w:t>A</w:t>
                  </w:r>
                  <w:r>
                    <w:rPr>
                      <w:rFonts w:ascii="Calibri" w:eastAsia="Calibri" w:hAnsi="Calibri" w:cs="Calibri"/>
                      <w:b/>
                      <w:spacing w:val="20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spacing w:val="3"/>
                      <w:sz w:val="23"/>
                      <w:szCs w:val="23"/>
                    </w:rPr>
                    <w:t>C</w:t>
                  </w:r>
                  <w:r>
                    <w:rPr>
                      <w:rFonts w:ascii="Calibri" w:eastAsia="Calibri" w:hAnsi="Calibri" w:cs="Calibri"/>
                      <w:b/>
                      <w:spacing w:val="4"/>
                      <w:sz w:val="23"/>
                      <w:szCs w:val="23"/>
                    </w:rPr>
                    <w:t>A</w:t>
                  </w:r>
                  <w:r>
                    <w:rPr>
                      <w:rFonts w:ascii="Calibri" w:eastAsia="Calibri" w:hAnsi="Calibri" w:cs="Calibri"/>
                      <w:b/>
                      <w:sz w:val="23"/>
                      <w:szCs w:val="23"/>
                    </w:rPr>
                    <w:t>RA</w:t>
                  </w:r>
                  <w:r>
                    <w:rPr>
                      <w:rFonts w:ascii="Calibri" w:eastAsia="Calibri" w:hAnsi="Calibri" w:cs="Calibri"/>
                      <w:b/>
                      <w:spacing w:val="16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spacing w:val="2"/>
                      <w:sz w:val="23"/>
                      <w:szCs w:val="23"/>
                    </w:rPr>
                    <w:t>UP</w:t>
                  </w:r>
                  <w:r>
                    <w:rPr>
                      <w:rFonts w:ascii="Calibri" w:eastAsia="Calibri" w:hAnsi="Calibri" w:cs="Calibri"/>
                      <w:b/>
                      <w:sz w:val="23"/>
                      <w:szCs w:val="23"/>
                    </w:rPr>
                    <w:t>L</w:t>
                  </w:r>
                  <w:r>
                    <w:rPr>
                      <w:rFonts w:ascii="Calibri" w:eastAsia="Calibri" w:hAnsi="Calibri" w:cs="Calibri"/>
                      <w:b/>
                      <w:spacing w:val="-4"/>
                      <w:sz w:val="23"/>
                      <w:szCs w:val="23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spacing w:val="4"/>
                      <w:sz w:val="23"/>
                      <w:szCs w:val="23"/>
                    </w:rPr>
                    <w:t>A</w:t>
                  </w:r>
                  <w:r>
                    <w:rPr>
                      <w:rFonts w:ascii="Calibri" w:eastAsia="Calibri" w:hAnsi="Calibri" w:cs="Calibri"/>
                      <w:b/>
                      <w:sz w:val="23"/>
                      <w:szCs w:val="23"/>
                    </w:rPr>
                    <w:t>D</w:t>
                  </w:r>
                  <w:r>
                    <w:rPr>
                      <w:rFonts w:ascii="Calibri" w:eastAsia="Calibri" w:hAnsi="Calibri" w:cs="Calibri"/>
                      <w:b/>
                      <w:spacing w:val="27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spacing w:val="2"/>
                      <w:sz w:val="23"/>
                      <w:szCs w:val="23"/>
                    </w:rPr>
                    <w:t>V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  <w:sz w:val="23"/>
                      <w:szCs w:val="23"/>
                    </w:rPr>
                    <w:t>I</w:t>
                  </w:r>
                  <w:r>
                    <w:rPr>
                      <w:rFonts w:ascii="Calibri" w:eastAsia="Calibri" w:hAnsi="Calibri" w:cs="Calibri"/>
                      <w:b/>
                      <w:spacing w:val="-2"/>
                      <w:sz w:val="23"/>
                      <w:szCs w:val="23"/>
                    </w:rPr>
                    <w:t>D</w:t>
                  </w:r>
                  <w:r>
                    <w:rPr>
                      <w:rFonts w:ascii="Calibri" w:eastAsia="Calibri" w:hAnsi="Calibri" w:cs="Calibri"/>
                      <w:b/>
                      <w:spacing w:val="3"/>
                      <w:sz w:val="23"/>
                      <w:szCs w:val="23"/>
                    </w:rPr>
                    <w:t>E</w:t>
                  </w:r>
                  <w:r>
                    <w:rPr>
                      <w:rFonts w:ascii="Calibri" w:eastAsia="Calibri" w:hAnsi="Calibri" w:cs="Calibri"/>
                      <w:b/>
                      <w:sz w:val="23"/>
                      <w:szCs w:val="23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spacing w:val="22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spacing w:val="3"/>
                      <w:w w:val="104"/>
                      <w:sz w:val="23"/>
                      <w:szCs w:val="23"/>
                    </w:rPr>
                    <w:t>K</w:t>
                  </w:r>
                  <w:r>
                    <w:rPr>
                      <w:rFonts w:ascii="Calibri" w:eastAsia="Calibri" w:hAnsi="Calibri" w:cs="Calibri"/>
                      <w:b/>
                      <w:w w:val="104"/>
                      <w:sz w:val="23"/>
                      <w:szCs w:val="23"/>
                    </w:rPr>
                    <w:t>R</w:t>
                  </w:r>
                  <w:r>
                    <w:rPr>
                      <w:rFonts w:ascii="Calibri" w:eastAsia="Calibri" w:hAnsi="Calibri" w:cs="Calibri"/>
                      <w:b/>
                      <w:spacing w:val="-2"/>
                      <w:w w:val="104"/>
                      <w:sz w:val="23"/>
                      <w:szCs w:val="23"/>
                    </w:rPr>
                    <w:t>E</w:t>
                  </w:r>
                  <w:r>
                    <w:rPr>
                      <w:rFonts w:ascii="Calibri" w:eastAsia="Calibri" w:hAnsi="Calibri" w:cs="Calibri"/>
                      <w:b/>
                      <w:spacing w:val="4"/>
                      <w:w w:val="104"/>
                      <w:sz w:val="23"/>
                      <w:szCs w:val="23"/>
                    </w:rPr>
                    <w:t>A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w w:val="104"/>
                      <w:sz w:val="23"/>
                      <w:szCs w:val="23"/>
                    </w:rPr>
                    <w:t>T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  <w:w w:val="104"/>
                      <w:sz w:val="23"/>
                      <w:szCs w:val="23"/>
                    </w:rPr>
                    <w:t>I</w:t>
                  </w:r>
                  <w:r>
                    <w:rPr>
                      <w:rFonts w:ascii="Calibri" w:eastAsia="Calibri" w:hAnsi="Calibri" w:cs="Calibri"/>
                      <w:b/>
                      <w:w w:val="104"/>
                      <w:sz w:val="23"/>
                      <w:szCs w:val="23"/>
                    </w:rPr>
                    <w:t>F</w:t>
                  </w:r>
                  <w:bookmarkEnd w:id="0"/>
                </w:p>
              </w:txbxContent>
            </v:textbox>
            <w10:wrap anchorx="page" anchory="page"/>
          </v:shape>
        </w:pict>
      </w:r>
      <w:r w:rsidR="001E3873" w:rsidRPr="001E3873">
        <w:rPr>
          <w:rFonts w:asciiTheme="minorHAnsi" w:eastAsia="Calibri" w:hAnsiTheme="minorHAnsi" w:cstheme="minorHAnsi"/>
          <w:b/>
          <w:bCs/>
          <w:spacing w:val="-2"/>
          <w:sz w:val="24"/>
          <w:szCs w:val="24"/>
        </w:rPr>
        <w:t>C</w:t>
      </w:r>
      <w:r w:rsidR="001E3873">
        <w:rPr>
          <w:rFonts w:asciiTheme="minorHAnsi" w:eastAsia="Calibri" w:hAnsiTheme="minorHAnsi" w:cstheme="minorHAnsi"/>
          <w:spacing w:val="-2"/>
          <w:sz w:val="24"/>
          <w:szCs w:val="24"/>
        </w:rPr>
        <w:t xml:space="preserve">. </w:t>
      </w:r>
      <w:r w:rsidR="001E3873" w:rsidRPr="001E3873">
        <w:rPr>
          <w:rFonts w:asciiTheme="minorHAnsi" w:eastAsia="Calibri" w:hAnsiTheme="minorHAnsi" w:cstheme="minorHAnsi"/>
          <w:b/>
          <w:spacing w:val="-2"/>
          <w:sz w:val="24"/>
          <w:szCs w:val="24"/>
        </w:rPr>
        <w:t>TATA CARA UPLOAD VIDEO KREATIF</w:t>
      </w:r>
    </w:p>
    <w:p w14:paraId="15BF48CE" w14:textId="0C34A98E" w:rsidR="000B06B2" w:rsidRPr="0004630A" w:rsidRDefault="00F66DEE" w:rsidP="00296234">
      <w:pPr>
        <w:spacing w:before="42" w:line="250" w:lineRule="auto"/>
        <w:ind w:left="709" w:right="78" w:hanging="283"/>
        <w:jc w:val="both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pacing w:val="-2"/>
          <w:sz w:val="24"/>
          <w:szCs w:val="24"/>
        </w:rPr>
        <w:t xml:space="preserve">1. </w:t>
      </w:r>
      <w:r w:rsidR="00296234" w:rsidRPr="0004630A">
        <w:rPr>
          <w:rFonts w:asciiTheme="minorHAnsi" w:eastAsia="Calibri" w:hAnsiTheme="minorHAnsi" w:cstheme="minorHAnsi"/>
          <w:spacing w:val="-2"/>
          <w:sz w:val="24"/>
          <w:szCs w:val="24"/>
        </w:rPr>
        <w:t>Vi</w:t>
      </w:r>
      <w:r w:rsidR="00296234" w:rsidRPr="0004630A">
        <w:rPr>
          <w:rFonts w:asciiTheme="minorHAnsi" w:eastAsia="Calibri" w:hAnsiTheme="minorHAnsi" w:cstheme="minorHAnsi"/>
          <w:spacing w:val="4"/>
          <w:sz w:val="24"/>
          <w:szCs w:val="24"/>
        </w:rPr>
        <w:t>d</w:t>
      </w:r>
      <w:r w:rsidR="00296234" w:rsidRPr="0004630A">
        <w:rPr>
          <w:rFonts w:asciiTheme="minorHAnsi" w:eastAsia="Calibri" w:hAnsiTheme="minorHAnsi" w:cstheme="minorHAnsi"/>
          <w:sz w:val="24"/>
          <w:szCs w:val="24"/>
        </w:rPr>
        <w:t>eo</w:t>
      </w:r>
      <w:r w:rsidR="0065532C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="0065532C">
        <w:rPr>
          <w:rFonts w:asciiTheme="minorHAnsi" w:eastAsia="Calibri" w:hAnsiTheme="minorHAnsi" w:cstheme="minorHAnsi"/>
          <w:sz w:val="24"/>
          <w:szCs w:val="24"/>
        </w:rPr>
        <w:t>lomba</w:t>
      </w:r>
      <w:proofErr w:type="spellEnd"/>
      <w:r w:rsidR="00823D94" w:rsidRPr="0004630A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="00296234" w:rsidRPr="0004630A">
        <w:rPr>
          <w:rFonts w:asciiTheme="minorHAnsi" w:eastAsia="Calibri" w:hAnsiTheme="minorHAnsi" w:cstheme="minorHAnsi"/>
          <w:spacing w:val="4"/>
          <w:sz w:val="24"/>
          <w:szCs w:val="24"/>
        </w:rPr>
        <w:t>d</w:t>
      </w:r>
      <w:r w:rsidR="00296234" w:rsidRPr="0004630A">
        <w:rPr>
          <w:rFonts w:asciiTheme="minorHAnsi" w:eastAsia="Calibri" w:hAnsiTheme="minorHAnsi" w:cstheme="minorHAnsi"/>
          <w:spacing w:val="-2"/>
          <w:sz w:val="24"/>
          <w:szCs w:val="24"/>
        </w:rPr>
        <w:t>i</w:t>
      </w:r>
      <w:r w:rsidR="00296234" w:rsidRPr="0004630A">
        <w:rPr>
          <w:rFonts w:asciiTheme="minorHAnsi" w:eastAsia="Calibri" w:hAnsiTheme="minorHAnsi" w:cstheme="minorHAnsi"/>
          <w:spacing w:val="4"/>
          <w:sz w:val="24"/>
          <w:szCs w:val="24"/>
        </w:rPr>
        <w:t>u</w:t>
      </w:r>
      <w:r w:rsidR="00296234" w:rsidRPr="0004630A">
        <w:rPr>
          <w:rFonts w:asciiTheme="minorHAnsi" w:eastAsia="Calibri" w:hAnsiTheme="minorHAnsi" w:cstheme="minorHAnsi"/>
          <w:spacing w:val="-1"/>
          <w:sz w:val="24"/>
          <w:szCs w:val="24"/>
        </w:rPr>
        <w:t>p</w:t>
      </w:r>
      <w:r w:rsidR="00296234" w:rsidRPr="0004630A">
        <w:rPr>
          <w:rFonts w:asciiTheme="minorHAnsi" w:eastAsia="Calibri" w:hAnsiTheme="minorHAnsi" w:cstheme="minorHAnsi"/>
          <w:spacing w:val="2"/>
          <w:sz w:val="24"/>
          <w:szCs w:val="24"/>
        </w:rPr>
        <w:t>l</w:t>
      </w:r>
      <w:r w:rsidR="00296234" w:rsidRPr="0004630A">
        <w:rPr>
          <w:rFonts w:asciiTheme="minorHAnsi" w:eastAsia="Calibri" w:hAnsiTheme="minorHAnsi" w:cstheme="minorHAnsi"/>
          <w:spacing w:val="-2"/>
          <w:sz w:val="24"/>
          <w:szCs w:val="24"/>
        </w:rPr>
        <w:t>o</w:t>
      </w:r>
      <w:r w:rsidR="00296234" w:rsidRPr="0004630A">
        <w:rPr>
          <w:rFonts w:asciiTheme="minorHAnsi" w:eastAsia="Calibri" w:hAnsiTheme="minorHAnsi" w:cstheme="minorHAnsi"/>
          <w:sz w:val="24"/>
          <w:szCs w:val="24"/>
        </w:rPr>
        <w:t>ad</w:t>
      </w:r>
      <w:proofErr w:type="spellEnd"/>
      <w:r w:rsidR="00823D94" w:rsidRPr="0004630A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="00296234" w:rsidRPr="0004630A">
        <w:rPr>
          <w:rFonts w:asciiTheme="minorHAnsi" w:eastAsia="Calibri" w:hAnsiTheme="minorHAnsi" w:cstheme="minorHAnsi"/>
          <w:sz w:val="24"/>
          <w:szCs w:val="24"/>
        </w:rPr>
        <w:t>m</w:t>
      </w:r>
      <w:r w:rsidR="00296234" w:rsidRPr="0004630A">
        <w:rPr>
          <w:rFonts w:asciiTheme="minorHAnsi" w:eastAsia="Calibri" w:hAnsiTheme="minorHAnsi" w:cstheme="minorHAnsi"/>
          <w:spacing w:val="6"/>
          <w:sz w:val="24"/>
          <w:szCs w:val="24"/>
        </w:rPr>
        <w:t>e</w:t>
      </w:r>
      <w:r w:rsidR="00296234" w:rsidRPr="0004630A">
        <w:rPr>
          <w:rFonts w:asciiTheme="minorHAnsi" w:eastAsia="Calibri" w:hAnsiTheme="minorHAnsi" w:cstheme="minorHAnsi"/>
          <w:spacing w:val="-2"/>
          <w:sz w:val="24"/>
          <w:szCs w:val="24"/>
        </w:rPr>
        <w:t>l</w:t>
      </w:r>
      <w:r w:rsidR="00296234" w:rsidRPr="0004630A">
        <w:rPr>
          <w:rFonts w:asciiTheme="minorHAnsi" w:eastAsia="Calibri" w:hAnsiTheme="minorHAnsi" w:cstheme="minorHAnsi"/>
          <w:sz w:val="24"/>
          <w:szCs w:val="24"/>
        </w:rPr>
        <w:t>a</w:t>
      </w:r>
      <w:r w:rsidR="00296234" w:rsidRPr="0004630A">
        <w:rPr>
          <w:rFonts w:asciiTheme="minorHAnsi" w:eastAsia="Calibri" w:hAnsiTheme="minorHAnsi" w:cstheme="minorHAnsi"/>
          <w:spacing w:val="3"/>
          <w:sz w:val="24"/>
          <w:szCs w:val="24"/>
        </w:rPr>
        <w:t>l</w:t>
      </w:r>
      <w:r w:rsidR="00296234" w:rsidRPr="0004630A">
        <w:rPr>
          <w:rFonts w:asciiTheme="minorHAnsi" w:eastAsia="Calibri" w:hAnsiTheme="minorHAnsi" w:cstheme="minorHAnsi"/>
          <w:spacing w:val="-1"/>
          <w:sz w:val="24"/>
          <w:szCs w:val="24"/>
        </w:rPr>
        <w:t>u</w:t>
      </w:r>
      <w:r w:rsidR="00296234" w:rsidRPr="0004630A">
        <w:rPr>
          <w:rFonts w:asciiTheme="minorHAnsi" w:eastAsia="Calibri" w:hAnsiTheme="minorHAnsi" w:cstheme="minorHAnsi"/>
          <w:sz w:val="24"/>
          <w:szCs w:val="24"/>
        </w:rPr>
        <w:t>i</w:t>
      </w:r>
      <w:proofErr w:type="spellEnd"/>
      <w:r w:rsidR="00823D94" w:rsidRPr="0004630A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296234" w:rsidRPr="0004630A">
        <w:rPr>
          <w:rFonts w:asciiTheme="minorHAnsi" w:eastAsia="Calibri" w:hAnsiTheme="minorHAnsi" w:cstheme="minorHAnsi"/>
          <w:spacing w:val="2"/>
          <w:sz w:val="24"/>
          <w:szCs w:val="24"/>
        </w:rPr>
        <w:t>I</w:t>
      </w:r>
      <w:r w:rsidR="00296234" w:rsidRPr="0004630A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="00296234" w:rsidRPr="0004630A">
        <w:rPr>
          <w:rFonts w:asciiTheme="minorHAnsi" w:eastAsia="Calibri" w:hAnsiTheme="minorHAnsi" w:cstheme="minorHAnsi"/>
          <w:spacing w:val="2"/>
          <w:sz w:val="24"/>
          <w:szCs w:val="24"/>
        </w:rPr>
        <w:t>s</w:t>
      </w:r>
      <w:r w:rsidR="00296234" w:rsidRPr="0004630A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="00296234" w:rsidRPr="0004630A">
        <w:rPr>
          <w:rFonts w:asciiTheme="minorHAnsi" w:eastAsia="Calibri" w:hAnsiTheme="minorHAnsi" w:cstheme="minorHAnsi"/>
          <w:spacing w:val="5"/>
          <w:sz w:val="24"/>
          <w:szCs w:val="24"/>
        </w:rPr>
        <w:t>a</w:t>
      </w:r>
      <w:r w:rsidR="00296234" w:rsidRPr="0004630A">
        <w:rPr>
          <w:rFonts w:asciiTheme="minorHAnsi" w:eastAsia="Calibri" w:hAnsiTheme="minorHAnsi" w:cstheme="minorHAnsi"/>
          <w:spacing w:val="-2"/>
          <w:sz w:val="24"/>
          <w:szCs w:val="24"/>
        </w:rPr>
        <w:t>gr</w:t>
      </w:r>
      <w:r w:rsidR="00296234" w:rsidRPr="0004630A">
        <w:rPr>
          <w:rFonts w:asciiTheme="minorHAnsi" w:eastAsia="Calibri" w:hAnsiTheme="minorHAnsi" w:cstheme="minorHAnsi"/>
          <w:sz w:val="24"/>
          <w:szCs w:val="24"/>
        </w:rPr>
        <w:t>am</w:t>
      </w:r>
      <w:r w:rsidR="00823D94" w:rsidRPr="0004630A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="00296234" w:rsidRPr="0004630A">
        <w:rPr>
          <w:rFonts w:asciiTheme="minorHAnsi" w:eastAsia="Calibri" w:hAnsiTheme="minorHAnsi" w:cstheme="minorHAnsi"/>
          <w:spacing w:val="-1"/>
          <w:sz w:val="24"/>
          <w:szCs w:val="24"/>
        </w:rPr>
        <w:t>p</w:t>
      </w:r>
      <w:r w:rsidR="00296234" w:rsidRPr="0004630A">
        <w:rPr>
          <w:rFonts w:asciiTheme="minorHAnsi" w:eastAsia="Calibri" w:hAnsiTheme="minorHAnsi" w:cstheme="minorHAnsi"/>
          <w:spacing w:val="3"/>
          <w:sz w:val="24"/>
          <w:szCs w:val="24"/>
        </w:rPr>
        <w:t>r</w:t>
      </w:r>
      <w:r w:rsidR="00296234" w:rsidRPr="0004630A">
        <w:rPr>
          <w:rFonts w:asciiTheme="minorHAnsi" w:eastAsia="Calibri" w:hAnsiTheme="minorHAnsi" w:cstheme="minorHAnsi"/>
          <w:spacing w:val="-2"/>
          <w:sz w:val="24"/>
          <w:szCs w:val="24"/>
        </w:rPr>
        <w:t>i</w:t>
      </w:r>
      <w:r w:rsidR="00296234" w:rsidRPr="0004630A">
        <w:rPr>
          <w:rFonts w:asciiTheme="minorHAnsi" w:eastAsia="Calibri" w:hAnsiTheme="minorHAnsi" w:cstheme="minorHAnsi"/>
          <w:spacing w:val="-1"/>
          <w:sz w:val="24"/>
          <w:szCs w:val="24"/>
        </w:rPr>
        <w:t>b</w:t>
      </w:r>
      <w:r w:rsidR="00296234" w:rsidRPr="0004630A">
        <w:rPr>
          <w:rFonts w:asciiTheme="minorHAnsi" w:eastAsia="Calibri" w:hAnsiTheme="minorHAnsi" w:cstheme="minorHAnsi"/>
          <w:spacing w:val="5"/>
          <w:sz w:val="24"/>
          <w:szCs w:val="24"/>
        </w:rPr>
        <w:t>a</w:t>
      </w:r>
      <w:r w:rsidR="00296234" w:rsidRPr="0004630A">
        <w:rPr>
          <w:rFonts w:asciiTheme="minorHAnsi" w:eastAsia="Calibri" w:hAnsiTheme="minorHAnsi" w:cstheme="minorHAnsi"/>
          <w:spacing w:val="-1"/>
          <w:sz w:val="24"/>
          <w:szCs w:val="24"/>
        </w:rPr>
        <w:t>d</w:t>
      </w:r>
      <w:r w:rsidR="00296234" w:rsidRPr="0004630A">
        <w:rPr>
          <w:rFonts w:asciiTheme="minorHAnsi" w:eastAsia="Calibri" w:hAnsiTheme="minorHAnsi" w:cstheme="minorHAnsi"/>
          <w:sz w:val="24"/>
          <w:szCs w:val="24"/>
        </w:rPr>
        <w:t>i</w:t>
      </w:r>
      <w:proofErr w:type="spellEnd"/>
      <w:r w:rsidR="00823D94" w:rsidRPr="0004630A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296234" w:rsidRPr="0004630A">
        <w:rPr>
          <w:rFonts w:asciiTheme="minorHAnsi" w:eastAsia="Calibri" w:hAnsiTheme="minorHAnsi" w:cstheme="minorHAnsi"/>
          <w:sz w:val="24"/>
          <w:szCs w:val="24"/>
        </w:rPr>
        <w:t>(</w:t>
      </w:r>
      <w:proofErr w:type="spellStart"/>
      <w:r w:rsidR="00296234" w:rsidRPr="0004630A">
        <w:rPr>
          <w:rFonts w:asciiTheme="minorHAnsi" w:eastAsia="Calibri" w:hAnsiTheme="minorHAnsi" w:cstheme="minorHAnsi"/>
          <w:sz w:val="24"/>
          <w:szCs w:val="24"/>
        </w:rPr>
        <w:t>t</w:t>
      </w:r>
      <w:r w:rsidR="00296234" w:rsidRPr="0004630A">
        <w:rPr>
          <w:rFonts w:asciiTheme="minorHAnsi" w:eastAsia="Calibri" w:hAnsiTheme="minorHAnsi" w:cstheme="minorHAnsi"/>
          <w:spacing w:val="5"/>
          <w:sz w:val="24"/>
          <w:szCs w:val="24"/>
        </w:rPr>
        <w:t>a</w:t>
      </w:r>
      <w:r w:rsidR="00296234" w:rsidRPr="0004630A">
        <w:rPr>
          <w:rFonts w:asciiTheme="minorHAnsi" w:eastAsia="Calibri" w:hAnsiTheme="minorHAnsi" w:cstheme="minorHAnsi"/>
          <w:spacing w:val="-1"/>
          <w:sz w:val="24"/>
          <w:szCs w:val="24"/>
        </w:rPr>
        <w:t>np</w:t>
      </w:r>
      <w:r w:rsidR="00296234" w:rsidRPr="0004630A">
        <w:rPr>
          <w:rFonts w:asciiTheme="minorHAnsi" w:eastAsia="Calibri" w:hAnsiTheme="minorHAnsi" w:cstheme="minorHAnsi"/>
          <w:sz w:val="24"/>
          <w:szCs w:val="24"/>
        </w:rPr>
        <w:t>a</w:t>
      </w:r>
      <w:proofErr w:type="spellEnd"/>
      <w:r w:rsidR="00823D94" w:rsidRPr="0004630A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="00296234" w:rsidRPr="0004630A">
        <w:rPr>
          <w:rFonts w:asciiTheme="minorHAnsi" w:eastAsia="Calibri" w:hAnsiTheme="minorHAnsi" w:cstheme="minorHAnsi"/>
          <w:spacing w:val="-1"/>
          <w:sz w:val="24"/>
          <w:szCs w:val="24"/>
        </w:rPr>
        <w:t>p</w:t>
      </w:r>
      <w:r w:rsidR="00296234" w:rsidRPr="0004630A">
        <w:rPr>
          <w:rFonts w:asciiTheme="minorHAnsi" w:eastAsia="Calibri" w:hAnsiTheme="minorHAnsi" w:cstheme="minorHAnsi"/>
          <w:spacing w:val="5"/>
          <w:sz w:val="24"/>
          <w:szCs w:val="24"/>
        </w:rPr>
        <w:t>e</w:t>
      </w:r>
      <w:r w:rsidR="00296234" w:rsidRPr="0004630A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="00296234" w:rsidRPr="0004630A">
        <w:rPr>
          <w:rFonts w:asciiTheme="minorHAnsi" w:eastAsia="Calibri" w:hAnsiTheme="minorHAnsi" w:cstheme="minorHAnsi"/>
          <w:spacing w:val="-2"/>
          <w:sz w:val="24"/>
          <w:szCs w:val="24"/>
        </w:rPr>
        <w:t>g</w:t>
      </w:r>
      <w:r w:rsidR="00296234" w:rsidRPr="0004630A">
        <w:rPr>
          <w:rFonts w:asciiTheme="minorHAnsi" w:eastAsia="Calibri" w:hAnsiTheme="minorHAnsi" w:cstheme="minorHAnsi"/>
          <w:sz w:val="24"/>
          <w:szCs w:val="24"/>
        </w:rPr>
        <w:t>a</w:t>
      </w:r>
      <w:r w:rsidR="00296234" w:rsidRPr="0004630A">
        <w:rPr>
          <w:rFonts w:asciiTheme="minorHAnsi" w:eastAsia="Calibri" w:hAnsiTheme="minorHAnsi" w:cstheme="minorHAnsi"/>
          <w:spacing w:val="6"/>
          <w:sz w:val="24"/>
          <w:szCs w:val="24"/>
        </w:rPr>
        <w:t>t</w:t>
      </w:r>
      <w:r w:rsidR="00296234" w:rsidRPr="0004630A">
        <w:rPr>
          <w:rFonts w:asciiTheme="minorHAnsi" w:eastAsia="Calibri" w:hAnsiTheme="minorHAnsi" w:cstheme="minorHAnsi"/>
          <w:spacing w:val="-1"/>
          <w:sz w:val="24"/>
          <w:szCs w:val="24"/>
        </w:rPr>
        <w:t>u</w:t>
      </w:r>
      <w:r w:rsidR="00296234" w:rsidRPr="0004630A">
        <w:rPr>
          <w:rFonts w:asciiTheme="minorHAnsi" w:eastAsia="Calibri" w:hAnsiTheme="minorHAnsi" w:cstheme="minorHAnsi"/>
          <w:spacing w:val="-2"/>
          <w:sz w:val="24"/>
          <w:szCs w:val="24"/>
        </w:rPr>
        <w:t>r</w:t>
      </w:r>
      <w:r w:rsidR="00296234" w:rsidRPr="0004630A">
        <w:rPr>
          <w:rFonts w:asciiTheme="minorHAnsi" w:eastAsia="Calibri" w:hAnsiTheme="minorHAnsi" w:cstheme="minorHAnsi"/>
          <w:spacing w:val="5"/>
          <w:sz w:val="24"/>
          <w:szCs w:val="24"/>
        </w:rPr>
        <w:t>a</w:t>
      </w:r>
      <w:r w:rsidR="00296234" w:rsidRPr="0004630A">
        <w:rPr>
          <w:rFonts w:asciiTheme="minorHAnsi" w:eastAsia="Calibri" w:hAnsiTheme="minorHAnsi" w:cstheme="minorHAnsi"/>
          <w:sz w:val="24"/>
          <w:szCs w:val="24"/>
        </w:rPr>
        <w:t>n</w:t>
      </w:r>
      <w:proofErr w:type="spellEnd"/>
      <w:r w:rsidR="00823D94" w:rsidRPr="0004630A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296234" w:rsidRPr="0004630A">
        <w:rPr>
          <w:rFonts w:asciiTheme="minorHAnsi" w:eastAsia="Calibri" w:hAnsiTheme="minorHAnsi" w:cstheme="minorHAnsi"/>
          <w:spacing w:val="-1"/>
          <w:sz w:val="24"/>
          <w:szCs w:val="24"/>
        </w:rPr>
        <w:t>p</w:t>
      </w:r>
      <w:r w:rsidR="00296234" w:rsidRPr="0004630A">
        <w:rPr>
          <w:rFonts w:asciiTheme="minorHAnsi" w:eastAsia="Calibri" w:hAnsiTheme="minorHAnsi" w:cstheme="minorHAnsi"/>
          <w:spacing w:val="3"/>
          <w:sz w:val="24"/>
          <w:szCs w:val="24"/>
        </w:rPr>
        <w:t>r</w:t>
      </w:r>
      <w:r w:rsidR="00296234" w:rsidRPr="0004630A">
        <w:rPr>
          <w:rFonts w:asciiTheme="minorHAnsi" w:eastAsia="Calibri" w:hAnsiTheme="minorHAnsi" w:cstheme="minorHAnsi"/>
          <w:spacing w:val="-2"/>
          <w:sz w:val="24"/>
          <w:szCs w:val="24"/>
        </w:rPr>
        <w:t>i</w:t>
      </w:r>
      <w:r w:rsidR="00296234" w:rsidRPr="0004630A">
        <w:rPr>
          <w:rFonts w:asciiTheme="minorHAnsi" w:eastAsia="Calibri" w:hAnsiTheme="minorHAnsi" w:cstheme="minorHAnsi"/>
          <w:spacing w:val="2"/>
          <w:sz w:val="24"/>
          <w:szCs w:val="24"/>
        </w:rPr>
        <w:t>v</w:t>
      </w:r>
      <w:r w:rsidR="00296234" w:rsidRPr="0004630A">
        <w:rPr>
          <w:rFonts w:asciiTheme="minorHAnsi" w:eastAsia="Calibri" w:hAnsiTheme="minorHAnsi" w:cstheme="minorHAnsi"/>
          <w:sz w:val="24"/>
          <w:szCs w:val="24"/>
        </w:rPr>
        <w:t>a</w:t>
      </w:r>
      <w:r w:rsidR="00296234" w:rsidRPr="0004630A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="00296234" w:rsidRPr="0004630A">
        <w:rPr>
          <w:rFonts w:asciiTheme="minorHAnsi" w:eastAsia="Calibri" w:hAnsiTheme="minorHAnsi" w:cstheme="minorHAnsi"/>
          <w:sz w:val="24"/>
          <w:szCs w:val="24"/>
        </w:rPr>
        <w:t>e)</w:t>
      </w:r>
      <w:r w:rsidR="00823D94" w:rsidRPr="0004630A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="00296234" w:rsidRPr="0004630A">
        <w:rPr>
          <w:rFonts w:asciiTheme="minorHAnsi" w:eastAsia="Calibri" w:hAnsiTheme="minorHAnsi" w:cstheme="minorHAnsi"/>
          <w:spacing w:val="-1"/>
          <w:w w:val="104"/>
          <w:sz w:val="24"/>
          <w:szCs w:val="24"/>
        </w:rPr>
        <w:t>d</w:t>
      </w:r>
      <w:r w:rsidR="00296234" w:rsidRPr="0004630A">
        <w:rPr>
          <w:rFonts w:asciiTheme="minorHAnsi" w:eastAsia="Calibri" w:hAnsiTheme="minorHAnsi" w:cstheme="minorHAnsi"/>
          <w:spacing w:val="5"/>
          <w:w w:val="104"/>
          <w:sz w:val="24"/>
          <w:szCs w:val="24"/>
        </w:rPr>
        <w:t>e</w:t>
      </w:r>
      <w:r w:rsidR="00296234" w:rsidRPr="0004630A">
        <w:rPr>
          <w:rFonts w:asciiTheme="minorHAnsi" w:eastAsia="Calibri" w:hAnsiTheme="minorHAnsi" w:cstheme="minorHAnsi"/>
          <w:spacing w:val="-1"/>
          <w:w w:val="104"/>
          <w:sz w:val="24"/>
          <w:szCs w:val="24"/>
        </w:rPr>
        <w:t>n</w:t>
      </w:r>
      <w:r w:rsidR="00296234" w:rsidRPr="0004630A">
        <w:rPr>
          <w:rFonts w:asciiTheme="minorHAnsi" w:eastAsia="Calibri" w:hAnsiTheme="minorHAnsi" w:cstheme="minorHAnsi"/>
          <w:spacing w:val="-2"/>
          <w:w w:val="104"/>
          <w:sz w:val="24"/>
          <w:szCs w:val="24"/>
        </w:rPr>
        <w:t>g</w:t>
      </w:r>
      <w:r w:rsidR="00296234" w:rsidRPr="0004630A">
        <w:rPr>
          <w:rFonts w:asciiTheme="minorHAnsi" w:eastAsia="Calibri" w:hAnsiTheme="minorHAnsi" w:cstheme="minorHAnsi"/>
          <w:spacing w:val="5"/>
          <w:w w:val="104"/>
          <w:sz w:val="24"/>
          <w:szCs w:val="24"/>
        </w:rPr>
        <w:t>a</w:t>
      </w:r>
      <w:r w:rsidR="00296234" w:rsidRPr="0004630A">
        <w:rPr>
          <w:rFonts w:asciiTheme="minorHAnsi" w:eastAsia="Calibri" w:hAnsiTheme="minorHAnsi" w:cstheme="minorHAnsi"/>
          <w:w w:val="104"/>
          <w:sz w:val="24"/>
          <w:szCs w:val="24"/>
        </w:rPr>
        <w:t>n</w:t>
      </w:r>
      <w:proofErr w:type="spellEnd"/>
      <w:r w:rsidR="00296234" w:rsidRPr="0004630A">
        <w:rPr>
          <w:rFonts w:asciiTheme="minorHAnsi" w:eastAsia="Calibri" w:hAnsiTheme="minorHAnsi" w:cstheme="minorHAnsi"/>
          <w:w w:val="104"/>
          <w:sz w:val="24"/>
          <w:szCs w:val="24"/>
        </w:rPr>
        <w:t xml:space="preserve"> </w:t>
      </w:r>
      <w:proofErr w:type="spellStart"/>
      <w:r w:rsidR="00296234" w:rsidRPr="0004630A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="00296234" w:rsidRPr="0004630A">
        <w:rPr>
          <w:rFonts w:asciiTheme="minorHAnsi" w:eastAsia="Calibri" w:hAnsiTheme="minorHAnsi" w:cstheme="minorHAnsi"/>
          <w:sz w:val="24"/>
          <w:szCs w:val="24"/>
        </w:rPr>
        <w:t>an</w:t>
      </w:r>
      <w:r w:rsidR="00296234" w:rsidRPr="0004630A">
        <w:rPr>
          <w:rFonts w:asciiTheme="minorHAnsi" w:eastAsia="Calibri" w:hAnsiTheme="minorHAnsi" w:cstheme="minorHAnsi"/>
          <w:spacing w:val="-2"/>
          <w:sz w:val="24"/>
          <w:szCs w:val="24"/>
        </w:rPr>
        <w:t>d</w:t>
      </w:r>
      <w:r w:rsidR="00296234" w:rsidRPr="0004630A">
        <w:rPr>
          <w:rFonts w:asciiTheme="minorHAnsi" w:eastAsia="Calibri" w:hAnsiTheme="minorHAnsi" w:cstheme="minorHAnsi"/>
          <w:sz w:val="24"/>
          <w:szCs w:val="24"/>
        </w:rPr>
        <w:t>a</w:t>
      </w:r>
      <w:r w:rsidR="00296234" w:rsidRPr="0004630A">
        <w:rPr>
          <w:rFonts w:asciiTheme="minorHAnsi" w:eastAsia="Calibri" w:hAnsiTheme="minorHAnsi" w:cstheme="minorHAnsi"/>
          <w:spacing w:val="3"/>
          <w:sz w:val="24"/>
          <w:szCs w:val="24"/>
        </w:rPr>
        <w:t>i</w:t>
      </w:r>
      <w:proofErr w:type="spellEnd"/>
      <w:r w:rsidR="00296234" w:rsidRPr="0004630A">
        <w:rPr>
          <w:rFonts w:asciiTheme="minorHAnsi" w:eastAsia="Calibri" w:hAnsiTheme="minorHAnsi" w:cstheme="minorHAnsi"/>
          <w:spacing w:val="-1"/>
          <w:sz w:val="24"/>
          <w:szCs w:val="24"/>
        </w:rPr>
        <w:t>/</w:t>
      </w:r>
      <w:r w:rsidR="00296234" w:rsidRPr="0004630A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="00296234" w:rsidRPr="0004630A">
        <w:rPr>
          <w:rFonts w:asciiTheme="minorHAnsi" w:eastAsia="Calibri" w:hAnsiTheme="minorHAnsi" w:cstheme="minorHAnsi"/>
          <w:sz w:val="24"/>
          <w:szCs w:val="24"/>
        </w:rPr>
        <w:t>ag</w:t>
      </w:r>
      <w:r w:rsidR="00823D94" w:rsidRPr="0004630A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="00296234" w:rsidRPr="0004630A">
        <w:rPr>
          <w:rFonts w:asciiTheme="minorHAnsi" w:eastAsia="Calibri" w:hAnsiTheme="minorHAnsi" w:cstheme="minorHAnsi"/>
          <w:spacing w:val="1"/>
          <w:sz w:val="24"/>
          <w:szCs w:val="24"/>
        </w:rPr>
        <w:t>k</w:t>
      </w:r>
      <w:r w:rsidR="00296234" w:rsidRPr="0004630A">
        <w:rPr>
          <w:rFonts w:asciiTheme="minorHAnsi" w:eastAsia="Calibri" w:hAnsiTheme="minorHAnsi" w:cstheme="minorHAnsi"/>
          <w:sz w:val="24"/>
          <w:szCs w:val="24"/>
        </w:rPr>
        <w:t>e</w:t>
      </w:r>
      <w:proofErr w:type="spellEnd"/>
      <w:r w:rsidR="00823D94" w:rsidRPr="0004630A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="00296234" w:rsidRPr="0004630A">
        <w:rPr>
          <w:rFonts w:asciiTheme="minorHAnsi" w:eastAsia="Calibri" w:hAnsiTheme="minorHAnsi" w:cstheme="minorHAnsi"/>
          <w:sz w:val="24"/>
          <w:szCs w:val="24"/>
        </w:rPr>
        <w:t>a</w:t>
      </w:r>
      <w:r w:rsidR="00296234" w:rsidRPr="0004630A">
        <w:rPr>
          <w:rFonts w:asciiTheme="minorHAnsi" w:eastAsia="Calibri" w:hAnsiTheme="minorHAnsi" w:cstheme="minorHAnsi"/>
          <w:spacing w:val="2"/>
          <w:sz w:val="24"/>
          <w:szCs w:val="24"/>
        </w:rPr>
        <w:t>k</w:t>
      </w:r>
      <w:r w:rsidR="00296234" w:rsidRPr="0004630A">
        <w:rPr>
          <w:rFonts w:asciiTheme="minorHAnsi" w:eastAsia="Calibri" w:hAnsiTheme="minorHAnsi" w:cstheme="minorHAnsi"/>
          <w:spacing w:val="-1"/>
          <w:sz w:val="24"/>
          <w:szCs w:val="24"/>
        </w:rPr>
        <w:t>u</w:t>
      </w:r>
      <w:r w:rsidR="00296234" w:rsidRPr="0004630A">
        <w:rPr>
          <w:rFonts w:asciiTheme="minorHAnsi" w:eastAsia="Calibri" w:hAnsiTheme="minorHAnsi" w:cstheme="minorHAnsi"/>
          <w:sz w:val="24"/>
          <w:szCs w:val="24"/>
        </w:rPr>
        <w:t>n</w:t>
      </w:r>
      <w:proofErr w:type="spellEnd"/>
      <w:r w:rsidR="00823D94" w:rsidRPr="0004630A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296234" w:rsidRPr="0004630A">
        <w:rPr>
          <w:rFonts w:asciiTheme="minorHAnsi" w:eastAsia="Calibri" w:hAnsiTheme="minorHAnsi" w:cstheme="minorHAnsi"/>
          <w:spacing w:val="7"/>
          <w:sz w:val="24"/>
          <w:szCs w:val="24"/>
        </w:rPr>
        <w:t>I</w:t>
      </w:r>
      <w:r w:rsidR="00296234" w:rsidRPr="0004630A">
        <w:rPr>
          <w:rFonts w:asciiTheme="minorHAnsi" w:eastAsia="Calibri" w:hAnsiTheme="minorHAnsi" w:cstheme="minorHAnsi"/>
          <w:sz w:val="24"/>
          <w:szCs w:val="24"/>
        </w:rPr>
        <w:t>G</w:t>
      </w:r>
      <w:r w:rsidR="00823D94" w:rsidRPr="0004630A">
        <w:rPr>
          <w:rFonts w:asciiTheme="minorHAnsi" w:eastAsia="Calibri" w:hAnsiTheme="minorHAnsi" w:cstheme="minorHAnsi"/>
          <w:sz w:val="24"/>
          <w:szCs w:val="24"/>
        </w:rPr>
        <w:t xml:space="preserve"> </w:t>
      </w:r>
      <w:hyperlink r:id="rId8">
        <w:r w:rsidR="00296234" w:rsidRPr="0004630A">
          <w:rPr>
            <w:rFonts w:asciiTheme="minorHAnsi" w:eastAsia="Calibri" w:hAnsiTheme="minorHAnsi" w:cstheme="minorHAnsi"/>
            <w:b/>
            <w:bCs/>
            <w:spacing w:val="1"/>
            <w:w w:val="103"/>
            <w:sz w:val="24"/>
            <w:szCs w:val="24"/>
          </w:rPr>
          <w:t>@</w:t>
        </w:r>
        <w:r w:rsidR="00ED7B91" w:rsidRPr="0004630A">
          <w:rPr>
            <w:rFonts w:asciiTheme="minorHAnsi" w:eastAsia="Calibri" w:hAnsiTheme="minorHAnsi" w:cstheme="minorHAnsi"/>
            <w:b/>
            <w:bCs/>
            <w:spacing w:val="-1"/>
            <w:w w:val="103"/>
            <w:sz w:val="24"/>
            <w:szCs w:val="24"/>
          </w:rPr>
          <w:t>inspektoratcirebonkab</w:t>
        </w:r>
      </w:hyperlink>
      <w:r w:rsidR="00823D94" w:rsidRPr="0004630A">
        <w:rPr>
          <w:rFonts w:asciiTheme="minorHAnsi" w:eastAsia="Calibri" w:hAnsiTheme="minorHAnsi" w:cstheme="minorHAnsi"/>
          <w:w w:val="103"/>
          <w:sz w:val="24"/>
          <w:szCs w:val="24"/>
        </w:rPr>
        <w:t xml:space="preserve"> </w:t>
      </w:r>
      <w:proofErr w:type="spellStart"/>
      <w:r w:rsidR="00296234" w:rsidRPr="0004630A">
        <w:rPr>
          <w:rFonts w:asciiTheme="minorHAnsi" w:eastAsia="Calibri" w:hAnsiTheme="minorHAnsi" w:cstheme="minorHAnsi"/>
          <w:spacing w:val="2"/>
          <w:sz w:val="24"/>
          <w:szCs w:val="24"/>
        </w:rPr>
        <w:t>s</w:t>
      </w:r>
      <w:r w:rsidR="00296234" w:rsidRPr="0004630A">
        <w:rPr>
          <w:rFonts w:asciiTheme="minorHAnsi" w:eastAsia="Calibri" w:hAnsiTheme="minorHAnsi" w:cstheme="minorHAnsi"/>
          <w:sz w:val="24"/>
          <w:szCs w:val="24"/>
        </w:rPr>
        <w:t>e</w:t>
      </w:r>
      <w:r w:rsidR="00296234" w:rsidRPr="0004630A">
        <w:rPr>
          <w:rFonts w:asciiTheme="minorHAnsi" w:eastAsia="Calibri" w:hAnsiTheme="minorHAnsi" w:cstheme="minorHAnsi"/>
          <w:spacing w:val="-1"/>
          <w:sz w:val="24"/>
          <w:szCs w:val="24"/>
        </w:rPr>
        <w:t>r</w:t>
      </w:r>
      <w:r w:rsidR="00296234" w:rsidRPr="0004630A">
        <w:rPr>
          <w:rFonts w:asciiTheme="minorHAnsi" w:eastAsia="Calibri" w:hAnsiTheme="minorHAnsi" w:cstheme="minorHAnsi"/>
          <w:spacing w:val="1"/>
          <w:sz w:val="24"/>
          <w:szCs w:val="24"/>
        </w:rPr>
        <w:t>t</w:t>
      </w:r>
      <w:r w:rsidR="00296234" w:rsidRPr="0004630A">
        <w:rPr>
          <w:rFonts w:asciiTheme="minorHAnsi" w:eastAsia="Calibri" w:hAnsiTheme="minorHAnsi" w:cstheme="minorHAnsi"/>
          <w:sz w:val="24"/>
          <w:szCs w:val="24"/>
        </w:rPr>
        <w:t>a</w:t>
      </w:r>
      <w:proofErr w:type="spellEnd"/>
      <w:r w:rsidR="00823D94" w:rsidRPr="0004630A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="00296234" w:rsidRPr="0004630A">
        <w:rPr>
          <w:rFonts w:asciiTheme="minorHAnsi" w:eastAsia="Calibri" w:hAnsiTheme="minorHAnsi" w:cstheme="minorHAnsi"/>
          <w:spacing w:val="4"/>
          <w:w w:val="104"/>
          <w:sz w:val="24"/>
          <w:szCs w:val="24"/>
        </w:rPr>
        <w:t>h</w:t>
      </w:r>
      <w:r w:rsidR="00296234" w:rsidRPr="0004630A">
        <w:rPr>
          <w:rFonts w:asciiTheme="minorHAnsi" w:eastAsia="Calibri" w:hAnsiTheme="minorHAnsi" w:cstheme="minorHAnsi"/>
          <w:w w:val="104"/>
          <w:sz w:val="24"/>
          <w:szCs w:val="24"/>
        </w:rPr>
        <w:t>a</w:t>
      </w:r>
      <w:r w:rsidR="00296234" w:rsidRPr="0004630A">
        <w:rPr>
          <w:rFonts w:asciiTheme="minorHAnsi" w:eastAsia="Calibri" w:hAnsiTheme="minorHAnsi" w:cstheme="minorHAnsi"/>
          <w:spacing w:val="2"/>
          <w:w w:val="104"/>
          <w:sz w:val="24"/>
          <w:szCs w:val="24"/>
        </w:rPr>
        <w:t>s</w:t>
      </w:r>
      <w:r w:rsidR="00296234" w:rsidRPr="0004630A">
        <w:rPr>
          <w:rFonts w:asciiTheme="minorHAnsi" w:eastAsia="Calibri" w:hAnsiTheme="minorHAnsi" w:cstheme="minorHAnsi"/>
          <w:spacing w:val="1"/>
          <w:w w:val="104"/>
          <w:sz w:val="24"/>
          <w:szCs w:val="24"/>
        </w:rPr>
        <w:t>t</w:t>
      </w:r>
      <w:r w:rsidR="00296234" w:rsidRPr="0004630A">
        <w:rPr>
          <w:rFonts w:asciiTheme="minorHAnsi" w:eastAsia="Calibri" w:hAnsiTheme="minorHAnsi" w:cstheme="minorHAnsi"/>
          <w:w w:val="104"/>
          <w:sz w:val="24"/>
          <w:szCs w:val="24"/>
        </w:rPr>
        <w:t>ag</w:t>
      </w:r>
      <w:proofErr w:type="spellEnd"/>
    </w:p>
    <w:p w14:paraId="1409E57B" w14:textId="3BC0595E" w:rsidR="00ED7B91" w:rsidRDefault="00000000" w:rsidP="00296234">
      <w:pPr>
        <w:spacing w:before="2"/>
        <w:ind w:left="709"/>
        <w:jc w:val="both"/>
        <w:rPr>
          <w:rFonts w:asciiTheme="minorHAnsi" w:eastAsia="Calibri" w:hAnsiTheme="minorHAnsi" w:cstheme="minorHAnsi"/>
          <w:b/>
          <w:bCs/>
          <w:spacing w:val="-2"/>
          <w:w w:val="104"/>
          <w:sz w:val="24"/>
          <w:szCs w:val="24"/>
        </w:rPr>
      </w:pPr>
      <w:r w:rsidRPr="0004630A">
        <w:rPr>
          <w:rFonts w:asciiTheme="minorHAnsi" w:eastAsia="Calibri" w:hAnsiTheme="minorHAnsi" w:cstheme="minorHAnsi"/>
          <w:b/>
          <w:spacing w:val="1"/>
          <w:w w:val="103"/>
          <w:sz w:val="24"/>
          <w:szCs w:val="24"/>
        </w:rPr>
        <w:t>#</w:t>
      </w:r>
      <w:r w:rsidRPr="0004630A">
        <w:rPr>
          <w:rFonts w:asciiTheme="minorHAnsi" w:eastAsia="Calibri" w:hAnsiTheme="minorHAnsi" w:cstheme="minorHAnsi"/>
          <w:b/>
          <w:w w:val="103"/>
          <w:sz w:val="24"/>
          <w:szCs w:val="24"/>
        </w:rPr>
        <w:t>k</w:t>
      </w:r>
      <w:r w:rsidRPr="0004630A">
        <w:rPr>
          <w:rFonts w:asciiTheme="minorHAnsi" w:eastAsia="Calibri" w:hAnsiTheme="minorHAnsi" w:cstheme="minorHAnsi"/>
          <w:b/>
          <w:spacing w:val="1"/>
          <w:w w:val="103"/>
          <w:sz w:val="24"/>
          <w:szCs w:val="24"/>
        </w:rPr>
        <w:t>on</w:t>
      </w:r>
      <w:r w:rsidRPr="0004630A">
        <w:rPr>
          <w:rFonts w:asciiTheme="minorHAnsi" w:eastAsia="Calibri" w:hAnsiTheme="minorHAnsi" w:cstheme="minorHAnsi"/>
          <w:b/>
          <w:spacing w:val="-1"/>
          <w:w w:val="103"/>
          <w:sz w:val="24"/>
          <w:szCs w:val="24"/>
        </w:rPr>
        <w:t>t</w:t>
      </w:r>
      <w:r w:rsidRPr="0004630A">
        <w:rPr>
          <w:rFonts w:asciiTheme="minorHAnsi" w:eastAsia="Calibri" w:hAnsiTheme="minorHAnsi" w:cstheme="minorHAnsi"/>
          <w:b/>
          <w:w w:val="103"/>
          <w:sz w:val="24"/>
          <w:szCs w:val="24"/>
        </w:rPr>
        <w:t>en</w:t>
      </w:r>
      <w:r w:rsidR="00ED7B91" w:rsidRPr="0004630A">
        <w:rPr>
          <w:rFonts w:asciiTheme="minorHAnsi" w:eastAsia="Calibri" w:hAnsiTheme="minorHAnsi" w:cstheme="minorHAnsi"/>
          <w:b/>
          <w:spacing w:val="1"/>
          <w:w w:val="103"/>
          <w:sz w:val="24"/>
          <w:szCs w:val="24"/>
        </w:rPr>
        <w:t>hakordia2023</w:t>
      </w:r>
      <w:r w:rsidRPr="0004630A">
        <w:rPr>
          <w:rFonts w:asciiTheme="minorHAnsi" w:eastAsia="Calibri" w:hAnsiTheme="minorHAnsi" w:cstheme="minorHAnsi"/>
          <w:b/>
          <w:spacing w:val="42"/>
          <w:w w:val="103"/>
          <w:sz w:val="24"/>
          <w:szCs w:val="24"/>
        </w:rPr>
        <w:t xml:space="preserve"> </w:t>
      </w:r>
      <w:r w:rsidRPr="0004630A">
        <w:rPr>
          <w:rFonts w:asciiTheme="minorHAnsi" w:eastAsia="Calibri" w:hAnsiTheme="minorHAnsi" w:cstheme="minorHAnsi"/>
          <w:b/>
          <w:bCs/>
          <w:w w:val="103"/>
          <w:sz w:val="24"/>
          <w:szCs w:val="24"/>
        </w:rPr>
        <w:t>#</w:t>
      </w:r>
      <w:r w:rsidR="00ED7B91" w:rsidRPr="0004630A">
        <w:rPr>
          <w:rFonts w:asciiTheme="minorHAnsi" w:eastAsia="Calibri" w:hAnsiTheme="minorHAnsi" w:cstheme="minorHAnsi"/>
          <w:b/>
          <w:bCs/>
          <w:w w:val="103"/>
          <w:sz w:val="24"/>
          <w:szCs w:val="24"/>
        </w:rPr>
        <w:t>inspektoratcrbkab</w:t>
      </w:r>
      <w:r w:rsidRPr="0004630A">
        <w:rPr>
          <w:rFonts w:asciiTheme="minorHAnsi" w:eastAsia="Calibri" w:hAnsiTheme="minorHAnsi" w:cstheme="minorHAnsi"/>
          <w:b/>
          <w:bCs/>
          <w:spacing w:val="12"/>
          <w:w w:val="103"/>
          <w:sz w:val="24"/>
          <w:szCs w:val="24"/>
        </w:rPr>
        <w:t xml:space="preserve"> </w:t>
      </w:r>
      <w:r w:rsidRPr="0004630A">
        <w:rPr>
          <w:rFonts w:asciiTheme="minorHAnsi" w:eastAsia="Calibri" w:hAnsiTheme="minorHAnsi" w:cstheme="minorHAnsi"/>
          <w:b/>
          <w:bCs/>
          <w:w w:val="104"/>
          <w:sz w:val="24"/>
          <w:szCs w:val="24"/>
        </w:rPr>
        <w:t>#</w:t>
      </w:r>
      <w:r w:rsidRPr="0004630A">
        <w:rPr>
          <w:rFonts w:asciiTheme="minorHAnsi" w:eastAsia="Calibri" w:hAnsiTheme="minorHAnsi" w:cstheme="minorHAnsi"/>
          <w:b/>
          <w:bCs/>
          <w:spacing w:val="3"/>
          <w:w w:val="104"/>
          <w:sz w:val="24"/>
          <w:szCs w:val="24"/>
        </w:rPr>
        <w:t>l</w:t>
      </w:r>
      <w:r w:rsidRPr="0004630A">
        <w:rPr>
          <w:rFonts w:asciiTheme="minorHAnsi" w:eastAsia="Calibri" w:hAnsiTheme="minorHAnsi" w:cstheme="minorHAnsi"/>
          <w:b/>
          <w:bCs/>
          <w:spacing w:val="-2"/>
          <w:w w:val="104"/>
          <w:sz w:val="24"/>
          <w:szCs w:val="24"/>
        </w:rPr>
        <w:t>o</w:t>
      </w:r>
      <w:r w:rsidRPr="0004630A">
        <w:rPr>
          <w:rFonts w:asciiTheme="minorHAnsi" w:eastAsia="Calibri" w:hAnsiTheme="minorHAnsi" w:cstheme="minorHAnsi"/>
          <w:b/>
          <w:bCs/>
          <w:w w:val="104"/>
          <w:sz w:val="24"/>
          <w:szCs w:val="24"/>
        </w:rPr>
        <w:t>m</w:t>
      </w:r>
      <w:r w:rsidRPr="0004630A">
        <w:rPr>
          <w:rFonts w:asciiTheme="minorHAnsi" w:eastAsia="Calibri" w:hAnsiTheme="minorHAnsi" w:cstheme="minorHAnsi"/>
          <w:b/>
          <w:bCs/>
          <w:spacing w:val="4"/>
          <w:w w:val="104"/>
          <w:sz w:val="24"/>
          <w:szCs w:val="24"/>
        </w:rPr>
        <w:t>b</w:t>
      </w:r>
      <w:r w:rsidRPr="0004630A">
        <w:rPr>
          <w:rFonts w:asciiTheme="minorHAnsi" w:eastAsia="Calibri" w:hAnsiTheme="minorHAnsi" w:cstheme="minorHAnsi"/>
          <w:b/>
          <w:bCs/>
          <w:w w:val="104"/>
          <w:sz w:val="24"/>
          <w:szCs w:val="24"/>
        </w:rPr>
        <w:t>a</w:t>
      </w:r>
      <w:r w:rsidR="00ED7B91" w:rsidRPr="0004630A">
        <w:rPr>
          <w:rFonts w:asciiTheme="minorHAnsi" w:eastAsia="Calibri" w:hAnsiTheme="minorHAnsi" w:cstheme="minorHAnsi"/>
          <w:b/>
          <w:bCs/>
          <w:spacing w:val="2"/>
          <w:w w:val="104"/>
          <w:sz w:val="24"/>
          <w:szCs w:val="24"/>
        </w:rPr>
        <w:t>konten</w:t>
      </w:r>
      <w:r w:rsidRPr="0004630A">
        <w:rPr>
          <w:rFonts w:asciiTheme="minorHAnsi" w:eastAsia="Calibri" w:hAnsiTheme="minorHAnsi" w:cstheme="minorHAnsi"/>
          <w:b/>
          <w:bCs/>
          <w:spacing w:val="1"/>
          <w:w w:val="104"/>
          <w:sz w:val="24"/>
          <w:szCs w:val="24"/>
        </w:rPr>
        <w:t>k</w:t>
      </w:r>
      <w:r w:rsidRPr="0004630A">
        <w:rPr>
          <w:rFonts w:asciiTheme="minorHAnsi" w:eastAsia="Calibri" w:hAnsiTheme="minorHAnsi" w:cstheme="minorHAnsi"/>
          <w:b/>
          <w:bCs/>
          <w:spacing w:val="-2"/>
          <w:w w:val="104"/>
          <w:sz w:val="24"/>
          <w:szCs w:val="24"/>
        </w:rPr>
        <w:t>r</w:t>
      </w:r>
      <w:r w:rsidRPr="0004630A">
        <w:rPr>
          <w:rFonts w:asciiTheme="minorHAnsi" w:eastAsia="Calibri" w:hAnsiTheme="minorHAnsi" w:cstheme="minorHAnsi"/>
          <w:b/>
          <w:bCs/>
          <w:w w:val="104"/>
          <w:sz w:val="24"/>
          <w:szCs w:val="24"/>
        </w:rPr>
        <w:t>e</w:t>
      </w:r>
      <w:r w:rsidRPr="0004630A">
        <w:rPr>
          <w:rFonts w:asciiTheme="minorHAnsi" w:eastAsia="Calibri" w:hAnsiTheme="minorHAnsi" w:cstheme="minorHAnsi"/>
          <w:b/>
          <w:bCs/>
          <w:spacing w:val="1"/>
          <w:w w:val="104"/>
          <w:sz w:val="24"/>
          <w:szCs w:val="24"/>
        </w:rPr>
        <w:t>a</w:t>
      </w:r>
      <w:r w:rsidRPr="0004630A">
        <w:rPr>
          <w:rFonts w:asciiTheme="minorHAnsi" w:eastAsia="Calibri" w:hAnsiTheme="minorHAnsi" w:cstheme="minorHAnsi"/>
          <w:b/>
          <w:bCs/>
          <w:spacing w:val="6"/>
          <w:w w:val="104"/>
          <w:sz w:val="24"/>
          <w:szCs w:val="24"/>
        </w:rPr>
        <w:t>t</w:t>
      </w:r>
      <w:r w:rsidRPr="0004630A">
        <w:rPr>
          <w:rFonts w:asciiTheme="minorHAnsi" w:eastAsia="Calibri" w:hAnsiTheme="minorHAnsi" w:cstheme="minorHAnsi"/>
          <w:b/>
          <w:bCs/>
          <w:spacing w:val="-2"/>
          <w:w w:val="104"/>
          <w:sz w:val="24"/>
          <w:szCs w:val="24"/>
        </w:rPr>
        <w:t>i</w:t>
      </w:r>
      <w:r w:rsidRPr="0004630A">
        <w:rPr>
          <w:rFonts w:asciiTheme="minorHAnsi" w:eastAsia="Calibri" w:hAnsiTheme="minorHAnsi" w:cstheme="minorHAnsi"/>
          <w:b/>
          <w:bCs/>
          <w:spacing w:val="4"/>
          <w:w w:val="104"/>
          <w:sz w:val="24"/>
          <w:szCs w:val="24"/>
        </w:rPr>
        <w:t>f</w:t>
      </w:r>
      <w:r w:rsidR="00ED7B91" w:rsidRPr="0004630A">
        <w:rPr>
          <w:rFonts w:asciiTheme="minorHAnsi" w:eastAsia="Calibri" w:hAnsiTheme="minorHAnsi" w:cstheme="minorHAnsi"/>
          <w:b/>
          <w:bCs/>
          <w:spacing w:val="-2"/>
          <w:w w:val="104"/>
          <w:sz w:val="24"/>
          <w:szCs w:val="24"/>
        </w:rPr>
        <w:t>hakordia</w:t>
      </w:r>
      <w:r w:rsidR="00296234">
        <w:rPr>
          <w:rFonts w:asciiTheme="minorHAnsi" w:eastAsia="Calibri" w:hAnsiTheme="minorHAnsi" w:cstheme="minorHAnsi"/>
          <w:b/>
          <w:bCs/>
          <w:spacing w:val="-2"/>
          <w:w w:val="104"/>
          <w:sz w:val="24"/>
          <w:szCs w:val="24"/>
        </w:rPr>
        <w:t xml:space="preserve"> </w:t>
      </w:r>
    </w:p>
    <w:p w14:paraId="23F6471E" w14:textId="7BAE0684" w:rsidR="00296234" w:rsidRPr="0004630A" w:rsidRDefault="00F66DEE" w:rsidP="0004630A">
      <w:pPr>
        <w:spacing w:before="2"/>
        <w:ind w:left="709" w:hanging="248"/>
        <w:jc w:val="both"/>
        <w:rPr>
          <w:rFonts w:asciiTheme="minorHAnsi" w:eastAsia="Calibri" w:hAnsiTheme="minorHAnsi" w:cstheme="minorHAnsi"/>
          <w:b/>
          <w:bCs/>
          <w:sz w:val="24"/>
          <w:szCs w:val="24"/>
        </w:rPr>
      </w:pPr>
      <w:r>
        <w:rPr>
          <w:rFonts w:asciiTheme="minorHAnsi" w:eastAsia="Calibri" w:hAnsiTheme="minorHAnsi" w:cstheme="minorHAnsi"/>
          <w:bCs/>
          <w:spacing w:val="1"/>
          <w:w w:val="103"/>
          <w:sz w:val="24"/>
          <w:szCs w:val="24"/>
        </w:rPr>
        <w:t xml:space="preserve">2. </w:t>
      </w:r>
      <w:r w:rsidR="00296234" w:rsidRPr="00296234">
        <w:rPr>
          <w:rFonts w:asciiTheme="minorHAnsi" w:eastAsia="Calibri" w:hAnsiTheme="minorHAnsi" w:cstheme="minorHAnsi"/>
          <w:bCs/>
          <w:spacing w:val="1"/>
          <w:w w:val="103"/>
          <w:sz w:val="24"/>
          <w:szCs w:val="24"/>
        </w:rPr>
        <w:t xml:space="preserve">Link Video </w:t>
      </w:r>
      <w:proofErr w:type="spellStart"/>
      <w:r w:rsidR="00296234" w:rsidRPr="00296234">
        <w:rPr>
          <w:rFonts w:asciiTheme="minorHAnsi" w:eastAsia="Calibri" w:hAnsiTheme="minorHAnsi" w:cstheme="minorHAnsi"/>
          <w:bCs/>
          <w:spacing w:val="1"/>
          <w:w w:val="103"/>
          <w:sz w:val="24"/>
          <w:szCs w:val="24"/>
        </w:rPr>
        <w:t>lomba</w:t>
      </w:r>
      <w:proofErr w:type="spellEnd"/>
      <w:r w:rsidR="00296234" w:rsidRPr="00296234">
        <w:rPr>
          <w:rFonts w:asciiTheme="minorHAnsi" w:eastAsia="Calibri" w:hAnsiTheme="minorHAnsi" w:cstheme="minorHAnsi"/>
          <w:bCs/>
          <w:spacing w:val="1"/>
          <w:w w:val="103"/>
          <w:sz w:val="24"/>
          <w:szCs w:val="24"/>
        </w:rPr>
        <w:t xml:space="preserve"> </w:t>
      </w:r>
      <w:proofErr w:type="spellStart"/>
      <w:r w:rsidR="00296234" w:rsidRPr="00296234">
        <w:rPr>
          <w:rFonts w:asciiTheme="minorHAnsi" w:eastAsia="Calibri" w:hAnsiTheme="minorHAnsi" w:cstheme="minorHAnsi"/>
          <w:bCs/>
          <w:spacing w:val="1"/>
          <w:w w:val="103"/>
          <w:sz w:val="24"/>
          <w:szCs w:val="24"/>
        </w:rPr>
        <w:t>dimasukan</w:t>
      </w:r>
      <w:proofErr w:type="spellEnd"/>
      <w:r w:rsidR="00296234" w:rsidRPr="00296234">
        <w:rPr>
          <w:rFonts w:asciiTheme="minorHAnsi" w:eastAsia="Calibri" w:hAnsiTheme="minorHAnsi" w:cstheme="minorHAnsi"/>
          <w:bCs/>
          <w:spacing w:val="1"/>
          <w:w w:val="103"/>
          <w:sz w:val="24"/>
          <w:szCs w:val="24"/>
        </w:rPr>
        <w:t xml:space="preserve"> </w:t>
      </w:r>
      <w:proofErr w:type="spellStart"/>
      <w:r w:rsidR="00296234" w:rsidRPr="00296234">
        <w:rPr>
          <w:rFonts w:asciiTheme="minorHAnsi" w:eastAsia="Calibri" w:hAnsiTheme="minorHAnsi" w:cstheme="minorHAnsi"/>
          <w:bCs/>
          <w:spacing w:val="1"/>
          <w:w w:val="103"/>
          <w:sz w:val="24"/>
          <w:szCs w:val="24"/>
        </w:rPr>
        <w:t>ke</w:t>
      </w:r>
      <w:proofErr w:type="spellEnd"/>
      <w:r w:rsidR="00296234" w:rsidRPr="00296234">
        <w:rPr>
          <w:rFonts w:asciiTheme="minorHAnsi" w:eastAsia="Calibri" w:hAnsiTheme="minorHAnsi" w:cstheme="minorHAnsi"/>
          <w:bCs/>
          <w:spacing w:val="1"/>
          <w:w w:val="103"/>
          <w:sz w:val="24"/>
          <w:szCs w:val="24"/>
        </w:rPr>
        <w:t xml:space="preserve"> </w:t>
      </w:r>
      <w:proofErr w:type="spellStart"/>
      <w:r w:rsidR="00296234" w:rsidRPr="00296234">
        <w:rPr>
          <w:rFonts w:asciiTheme="minorHAnsi" w:eastAsia="Calibri" w:hAnsiTheme="minorHAnsi" w:cstheme="minorHAnsi"/>
          <w:bCs/>
          <w:spacing w:val="1"/>
          <w:w w:val="103"/>
          <w:sz w:val="24"/>
          <w:szCs w:val="24"/>
        </w:rPr>
        <w:t>dalam</w:t>
      </w:r>
      <w:proofErr w:type="spellEnd"/>
      <w:r w:rsidR="00296234" w:rsidRPr="00296234">
        <w:rPr>
          <w:rFonts w:asciiTheme="minorHAnsi" w:eastAsia="Calibri" w:hAnsiTheme="minorHAnsi" w:cstheme="minorHAnsi"/>
          <w:bCs/>
          <w:spacing w:val="1"/>
          <w:w w:val="103"/>
          <w:sz w:val="24"/>
          <w:szCs w:val="24"/>
        </w:rPr>
        <w:t xml:space="preserve"> l</w:t>
      </w:r>
      <w:r w:rsidR="00296234">
        <w:rPr>
          <w:rFonts w:asciiTheme="minorHAnsi" w:eastAsia="Calibri" w:hAnsiTheme="minorHAnsi" w:cstheme="minorHAnsi"/>
          <w:bCs/>
          <w:spacing w:val="1"/>
          <w:w w:val="103"/>
          <w:sz w:val="24"/>
          <w:szCs w:val="24"/>
        </w:rPr>
        <w:t>i</w:t>
      </w:r>
      <w:r w:rsidR="00296234" w:rsidRPr="00296234">
        <w:rPr>
          <w:rFonts w:asciiTheme="minorHAnsi" w:eastAsia="Calibri" w:hAnsiTheme="minorHAnsi" w:cstheme="minorHAnsi"/>
          <w:bCs/>
          <w:spacing w:val="1"/>
          <w:w w:val="103"/>
          <w:sz w:val="24"/>
          <w:szCs w:val="24"/>
        </w:rPr>
        <w:t xml:space="preserve">nk </w:t>
      </w:r>
      <w:proofErr w:type="spellStart"/>
      <w:r w:rsidR="00296234" w:rsidRPr="00296234">
        <w:rPr>
          <w:rFonts w:asciiTheme="minorHAnsi" w:eastAsia="Calibri" w:hAnsiTheme="minorHAnsi" w:cstheme="minorHAnsi"/>
          <w:bCs/>
          <w:spacing w:val="1"/>
          <w:w w:val="103"/>
          <w:sz w:val="24"/>
          <w:szCs w:val="24"/>
        </w:rPr>
        <w:t>pendaftran</w:t>
      </w:r>
      <w:proofErr w:type="spellEnd"/>
      <w:r w:rsidR="00296234">
        <w:rPr>
          <w:rFonts w:asciiTheme="minorHAnsi" w:eastAsia="Calibri" w:hAnsiTheme="minorHAnsi" w:cstheme="minorHAnsi"/>
          <w:b/>
          <w:spacing w:val="1"/>
          <w:w w:val="103"/>
          <w:sz w:val="24"/>
          <w:szCs w:val="24"/>
        </w:rPr>
        <w:t xml:space="preserve"> </w:t>
      </w:r>
      <w:hyperlink r:id="rId9" w:history="1">
        <w:r w:rsidR="00296234" w:rsidRPr="0004630A">
          <w:rPr>
            <w:rStyle w:val="Hyperlink"/>
            <w:rFonts w:asciiTheme="minorHAnsi" w:eastAsia="Calibri" w:hAnsiTheme="minorHAnsi" w:cstheme="minorHAnsi"/>
            <w:spacing w:val="-1"/>
            <w:sz w:val="24"/>
            <w:szCs w:val="24"/>
            <w:lang w:val="fi-FI"/>
          </w:rPr>
          <w:t>h</w:t>
        </w:r>
        <w:r w:rsidR="00296234" w:rsidRPr="0004630A">
          <w:rPr>
            <w:rStyle w:val="Hyperlink"/>
            <w:rFonts w:asciiTheme="minorHAnsi" w:eastAsia="Calibri" w:hAnsiTheme="minorHAnsi" w:cstheme="minorHAnsi"/>
            <w:sz w:val="24"/>
            <w:szCs w:val="24"/>
            <w:lang w:val="fi-FI"/>
          </w:rPr>
          <w:t>t</w:t>
        </w:r>
        <w:r w:rsidR="00296234" w:rsidRPr="0004630A">
          <w:rPr>
            <w:rStyle w:val="Hyperlink"/>
            <w:rFonts w:asciiTheme="minorHAnsi" w:eastAsia="Calibri" w:hAnsiTheme="minorHAnsi" w:cstheme="minorHAnsi"/>
            <w:spacing w:val="-1"/>
            <w:sz w:val="24"/>
            <w:szCs w:val="24"/>
            <w:lang w:val="fi-FI"/>
          </w:rPr>
          <w:t>tp</w:t>
        </w:r>
        <w:r w:rsidR="00296234" w:rsidRPr="0004630A">
          <w:rPr>
            <w:rStyle w:val="Hyperlink"/>
            <w:rFonts w:asciiTheme="minorHAnsi" w:eastAsia="Calibri" w:hAnsiTheme="minorHAnsi" w:cstheme="minorHAnsi"/>
            <w:sz w:val="24"/>
            <w:szCs w:val="24"/>
            <w:lang w:val="fi-FI"/>
          </w:rPr>
          <w:t>:</w:t>
        </w:r>
        <w:r w:rsidR="00296234" w:rsidRPr="0004630A">
          <w:rPr>
            <w:rStyle w:val="Hyperlink"/>
            <w:rFonts w:asciiTheme="minorHAnsi" w:eastAsia="Calibri" w:hAnsiTheme="minorHAnsi" w:cstheme="minorHAnsi"/>
            <w:spacing w:val="-2"/>
            <w:sz w:val="24"/>
            <w:szCs w:val="24"/>
            <w:lang w:val="fi-FI"/>
          </w:rPr>
          <w:t>/</w:t>
        </w:r>
        <w:r w:rsidR="00296234" w:rsidRPr="0004630A">
          <w:rPr>
            <w:rStyle w:val="Hyperlink"/>
            <w:rFonts w:asciiTheme="minorHAnsi" w:eastAsia="Calibri" w:hAnsiTheme="minorHAnsi" w:cstheme="minorHAnsi"/>
            <w:spacing w:val="2"/>
            <w:sz w:val="24"/>
            <w:szCs w:val="24"/>
            <w:lang w:val="fi-FI"/>
          </w:rPr>
          <w:t>/</w:t>
        </w:r>
        <w:r w:rsidR="00296234" w:rsidRPr="0004630A">
          <w:rPr>
            <w:rStyle w:val="Hyperlink"/>
            <w:rFonts w:asciiTheme="minorHAnsi" w:eastAsia="Calibri" w:hAnsiTheme="minorHAnsi" w:cstheme="minorHAnsi"/>
            <w:spacing w:val="-1"/>
            <w:sz w:val="24"/>
            <w:szCs w:val="24"/>
            <w:lang w:val="fi-FI"/>
          </w:rPr>
          <w:t>b</w:t>
        </w:r>
        <w:r w:rsidR="00296234" w:rsidRPr="0004630A">
          <w:rPr>
            <w:rStyle w:val="Hyperlink"/>
            <w:rFonts w:asciiTheme="minorHAnsi" w:eastAsia="Calibri" w:hAnsiTheme="minorHAnsi" w:cstheme="minorHAnsi"/>
            <w:sz w:val="24"/>
            <w:szCs w:val="24"/>
            <w:lang w:val="fi-FI"/>
          </w:rPr>
          <w:t>it</w:t>
        </w:r>
        <w:r w:rsidR="00296234" w:rsidRPr="0004630A">
          <w:rPr>
            <w:rStyle w:val="Hyperlink"/>
            <w:rFonts w:asciiTheme="minorHAnsi" w:eastAsia="Calibri" w:hAnsiTheme="minorHAnsi" w:cstheme="minorHAnsi"/>
            <w:spacing w:val="-1"/>
            <w:sz w:val="24"/>
            <w:szCs w:val="24"/>
            <w:lang w:val="fi-FI"/>
          </w:rPr>
          <w:t>.</w:t>
        </w:r>
        <w:r w:rsidR="00296234" w:rsidRPr="0004630A">
          <w:rPr>
            <w:rStyle w:val="Hyperlink"/>
            <w:rFonts w:asciiTheme="minorHAnsi" w:eastAsia="Calibri" w:hAnsiTheme="minorHAnsi" w:cstheme="minorHAnsi"/>
            <w:sz w:val="24"/>
            <w:szCs w:val="24"/>
            <w:lang w:val="fi-FI"/>
          </w:rPr>
          <w:t>l</w:t>
        </w:r>
        <w:r w:rsidR="00296234" w:rsidRPr="0004630A">
          <w:rPr>
            <w:rStyle w:val="Hyperlink"/>
            <w:rFonts w:asciiTheme="minorHAnsi" w:eastAsia="Calibri" w:hAnsiTheme="minorHAnsi" w:cstheme="minorHAnsi"/>
            <w:spacing w:val="1"/>
            <w:sz w:val="24"/>
            <w:szCs w:val="24"/>
            <w:lang w:val="fi-FI"/>
          </w:rPr>
          <w:t>y</w:t>
        </w:r>
        <w:r w:rsidR="00296234" w:rsidRPr="0004630A">
          <w:rPr>
            <w:rStyle w:val="Hyperlink"/>
            <w:rFonts w:asciiTheme="minorHAnsi" w:eastAsia="Calibri" w:hAnsiTheme="minorHAnsi" w:cstheme="minorHAnsi"/>
            <w:spacing w:val="2"/>
            <w:sz w:val="24"/>
            <w:szCs w:val="24"/>
            <w:lang w:val="fi-FI"/>
          </w:rPr>
          <w:t>/</w:t>
        </w:r>
        <w:r w:rsidR="00296234" w:rsidRPr="0004630A">
          <w:rPr>
            <w:rStyle w:val="Hyperlink"/>
            <w:rFonts w:asciiTheme="minorHAnsi" w:eastAsia="Calibri" w:hAnsiTheme="minorHAnsi" w:cstheme="minorHAnsi"/>
            <w:sz w:val="24"/>
            <w:szCs w:val="24"/>
            <w:lang w:val="fi-FI"/>
          </w:rPr>
          <w:t>l</w:t>
        </w:r>
        <w:r w:rsidR="00296234" w:rsidRPr="0004630A">
          <w:rPr>
            <w:rStyle w:val="Hyperlink"/>
            <w:rFonts w:asciiTheme="minorHAnsi" w:eastAsia="Calibri" w:hAnsiTheme="minorHAnsi" w:cstheme="minorHAnsi"/>
            <w:spacing w:val="-2"/>
            <w:sz w:val="24"/>
            <w:szCs w:val="24"/>
            <w:lang w:val="fi-FI"/>
          </w:rPr>
          <w:t>om</w:t>
        </w:r>
        <w:r w:rsidR="00296234" w:rsidRPr="0004630A">
          <w:rPr>
            <w:rStyle w:val="Hyperlink"/>
            <w:rFonts w:asciiTheme="minorHAnsi" w:eastAsia="Calibri" w:hAnsiTheme="minorHAnsi" w:cstheme="minorHAnsi"/>
            <w:spacing w:val="-1"/>
            <w:sz w:val="24"/>
            <w:szCs w:val="24"/>
            <w:lang w:val="fi-FI"/>
          </w:rPr>
          <w:t>b</w:t>
        </w:r>
        <w:r w:rsidR="00296234" w:rsidRPr="0004630A">
          <w:rPr>
            <w:rStyle w:val="Hyperlink"/>
            <w:rFonts w:asciiTheme="minorHAnsi" w:eastAsia="Calibri" w:hAnsiTheme="minorHAnsi" w:cstheme="minorHAnsi"/>
            <w:sz w:val="24"/>
            <w:szCs w:val="24"/>
            <w:lang w:val="fi-FI"/>
          </w:rPr>
          <w:t>a</w:t>
        </w:r>
        <w:r w:rsidR="00296234" w:rsidRPr="0004630A">
          <w:rPr>
            <w:rStyle w:val="Hyperlink"/>
            <w:rFonts w:asciiTheme="minorHAnsi" w:eastAsia="Calibri" w:hAnsiTheme="minorHAnsi" w:cstheme="minorHAnsi"/>
            <w:spacing w:val="1"/>
            <w:sz w:val="24"/>
            <w:szCs w:val="24"/>
            <w:lang w:val="fi-FI"/>
          </w:rPr>
          <w:t>k</w:t>
        </w:r>
        <w:r w:rsidR="00296234" w:rsidRPr="0004630A">
          <w:rPr>
            <w:rStyle w:val="Hyperlink"/>
            <w:rFonts w:asciiTheme="minorHAnsi" w:eastAsia="Calibri" w:hAnsiTheme="minorHAnsi" w:cstheme="minorHAnsi"/>
            <w:spacing w:val="-1"/>
            <w:sz w:val="24"/>
            <w:szCs w:val="24"/>
            <w:lang w:val="fi-FI"/>
          </w:rPr>
          <w:t>on</w:t>
        </w:r>
        <w:r w:rsidR="00296234" w:rsidRPr="0004630A">
          <w:rPr>
            <w:rStyle w:val="Hyperlink"/>
            <w:rFonts w:asciiTheme="minorHAnsi" w:eastAsia="Calibri" w:hAnsiTheme="minorHAnsi" w:cstheme="minorHAnsi"/>
            <w:sz w:val="24"/>
            <w:szCs w:val="24"/>
            <w:lang w:val="fi-FI"/>
          </w:rPr>
          <w:t>te</w:t>
        </w:r>
        <w:r w:rsidR="00296234" w:rsidRPr="0004630A">
          <w:rPr>
            <w:rStyle w:val="Hyperlink"/>
            <w:rFonts w:asciiTheme="minorHAnsi" w:eastAsia="Calibri" w:hAnsiTheme="minorHAnsi" w:cstheme="minorHAnsi"/>
            <w:spacing w:val="-1"/>
            <w:sz w:val="24"/>
            <w:szCs w:val="24"/>
            <w:lang w:val="fi-FI"/>
          </w:rPr>
          <w:t>n</w:t>
        </w:r>
        <w:r w:rsidR="00296234" w:rsidRPr="0004630A">
          <w:rPr>
            <w:rStyle w:val="Hyperlink"/>
            <w:rFonts w:asciiTheme="minorHAnsi" w:eastAsia="Calibri" w:hAnsiTheme="minorHAnsi" w:cstheme="minorHAnsi"/>
            <w:spacing w:val="1"/>
            <w:sz w:val="24"/>
            <w:szCs w:val="24"/>
            <w:lang w:val="fi-FI"/>
          </w:rPr>
          <w:t>insp</w:t>
        </w:r>
      </w:hyperlink>
    </w:p>
    <w:p w14:paraId="0B35C0ED" w14:textId="77777777" w:rsidR="000B06B2" w:rsidRPr="0004630A" w:rsidRDefault="000B06B2" w:rsidP="0004630A">
      <w:pPr>
        <w:spacing w:before="17" w:line="240" w:lineRule="exact"/>
        <w:ind w:left="709" w:hanging="248"/>
        <w:jc w:val="both"/>
        <w:rPr>
          <w:rFonts w:asciiTheme="minorHAnsi" w:hAnsiTheme="minorHAnsi" w:cstheme="minorHAnsi"/>
          <w:sz w:val="24"/>
          <w:szCs w:val="24"/>
          <w:lang w:val="fi-FI"/>
        </w:rPr>
      </w:pPr>
    </w:p>
    <w:p w14:paraId="28370690" w14:textId="66CB9056" w:rsidR="000B06B2" w:rsidRPr="0004630A" w:rsidRDefault="00000000" w:rsidP="0004630A">
      <w:pPr>
        <w:ind w:left="100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04630A">
        <w:rPr>
          <w:rFonts w:asciiTheme="minorHAnsi" w:eastAsia="Calibri" w:hAnsiTheme="minorHAnsi" w:cstheme="minorHAnsi"/>
          <w:b/>
          <w:spacing w:val="-1"/>
          <w:sz w:val="24"/>
          <w:szCs w:val="24"/>
        </w:rPr>
        <w:t>D</w:t>
      </w:r>
      <w:r w:rsidRPr="0004630A">
        <w:rPr>
          <w:rFonts w:asciiTheme="minorHAnsi" w:eastAsia="Calibri" w:hAnsiTheme="minorHAnsi" w:cstheme="minorHAnsi"/>
          <w:b/>
          <w:sz w:val="24"/>
          <w:szCs w:val="24"/>
        </w:rPr>
        <w:t>.</w:t>
      </w:r>
      <w:r w:rsidR="00823D94" w:rsidRPr="0004630A">
        <w:rPr>
          <w:rFonts w:asciiTheme="minorHAnsi" w:eastAsia="Calibri" w:hAnsiTheme="minorHAnsi" w:cstheme="minorHAnsi"/>
          <w:b/>
          <w:sz w:val="24"/>
          <w:szCs w:val="24"/>
        </w:rPr>
        <w:t xml:space="preserve"> </w:t>
      </w:r>
      <w:r w:rsidRPr="0004630A">
        <w:rPr>
          <w:rFonts w:asciiTheme="minorHAnsi" w:eastAsia="Calibri" w:hAnsiTheme="minorHAnsi" w:cstheme="minorHAnsi"/>
          <w:b/>
          <w:spacing w:val="1"/>
          <w:sz w:val="24"/>
          <w:szCs w:val="24"/>
        </w:rPr>
        <w:t>TI</w:t>
      </w:r>
      <w:r w:rsidRPr="0004630A">
        <w:rPr>
          <w:rFonts w:asciiTheme="minorHAnsi" w:eastAsia="Calibri" w:hAnsiTheme="minorHAnsi" w:cstheme="minorHAnsi"/>
          <w:b/>
          <w:sz w:val="24"/>
          <w:szCs w:val="24"/>
        </w:rPr>
        <w:t>ME</w:t>
      </w:r>
      <w:r w:rsidRPr="0004630A">
        <w:rPr>
          <w:rFonts w:asciiTheme="minorHAnsi" w:eastAsia="Calibri" w:hAnsiTheme="minorHAnsi" w:cstheme="minorHAnsi"/>
          <w:b/>
          <w:spacing w:val="23"/>
          <w:sz w:val="24"/>
          <w:szCs w:val="24"/>
        </w:rPr>
        <w:t xml:space="preserve"> </w:t>
      </w:r>
      <w:r w:rsidRPr="0004630A">
        <w:rPr>
          <w:rFonts w:asciiTheme="minorHAnsi" w:eastAsia="Calibri" w:hAnsiTheme="minorHAnsi" w:cstheme="minorHAnsi"/>
          <w:b/>
          <w:spacing w:val="-1"/>
          <w:sz w:val="24"/>
          <w:szCs w:val="24"/>
        </w:rPr>
        <w:t>L</w:t>
      </w:r>
      <w:r w:rsidRPr="0004630A">
        <w:rPr>
          <w:rFonts w:asciiTheme="minorHAnsi" w:eastAsia="Calibri" w:hAnsiTheme="minorHAnsi" w:cstheme="minorHAnsi"/>
          <w:b/>
          <w:spacing w:val="1"/>
          <w:sz w:val="24"/>
          <w:szCs w:val="24"/>
        </w:rPr>
        <w:t>I</w:t>
      </w:r>
      <w:r w:rsidRPr="0004630A">
        <w:rPr>
          <w:rFonts w:asciiTheme="minorHAnsi" w:eastAsia="Calibri" w:hAnsiTheme="minorHAnsi" w:cstheme="minorHAnsi"/>
          <w:b/>
          <w:spacing w:val="2"/>
          <w:sz w:val="24"/>
          <w:szCs w:val="24"/>
        </w:rPr>
        <w:t>N</w:t>
      </w:r>
      <w:r w:rsidRPr="0004630A">
        <w:rPr>
          <w:rFonts w:asciiTheme="minorHAnsi" w:eastAsia="Calibri" w:hAnsiTheme="minorHAnsi" w:cstheme="minorHAnsi"/>
          <w:b/>
          <w:sz w:val="24"/>
          <w:szCs w:val="24"/>
        </w:rPr>
        <w:t>E</w:t>
      </w:r>
    </w:p>
    <w:p w14:paraId="620385B5" w14:textId="77777777" w:rsidR="000B06B2" w:rsidRPr="0004630A" w:rsidRDefault="000B06B2" w:rsidP="0004630A">
      <w:pPr>
        <w:spacing w:before="6" w:line="100" w:lineRule="exact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9404" w:type="dxa"/>
        <w:tblInd w:w="4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"/>
        <w:gridCol w:w="4944"/>
        <w:gridCol w:w="4154"/>
      </w:tblGrid>
      <w:tr w:rsidR="000B06B2" w:rsidRPr="0004630A" w14:paraId="4F71B978" w14:textId="77777777" w:rsidTr="0065532C">
        <w:trPr>
          <w:trHeight w:hRule="exact" w:val="35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14:paraId="3C2D6C93" w14:textId="77777777" w:rsidR="000B06B2" w:rsidRPr="0004630A" w:rsidRDefault="00000000" w:rsidP="0004630A">
            <w:pPr>
              <w:spacing w:before="49"/>
              <w:ind w:left="4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4630A">
              <w:rPr>
                <w:rFonts w:asciiTheme="minorHAnsi" w:eastAsia="Calibri" w:hAnsiTheme="minorHAnsi" w:cstheme="minorHAnsi"/>
                <w:spacing w:val="-2"/>
                <w:sz w:val="24"/>
                <w:szCs w:val="24"/>
              </w:rPr>
              <w:t>1.</w:t>
            </w:r>
          </w:p>
        </w:tc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14:paraId="35AB1048" w14:textId="3D1B94D1" w:rsidR="000B06B2" w:rsidRPr="0004630A" w:rsidRDefault="00000000" w:rsidP="0004630A">
            <w:pPr>
              <w:spacing w:before="49"/>
              <w:ind w:left="94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proofErr w:type="spellStart"/>
            <w:r w:rsidRPr="0004630A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P</w:t>
            </w:r>
            <w:r w:rsidRPr="0004630A">
              <w:rPr>
                <w:rFonts w:asciiTheme="minorHAnsi" w:eastAsia="Calibri" w:hAnsiTheme="minorHAnsi" w:cstheme="minorHAnsi"/>
                <w:sz w:val="24"/>
                <w:szCs w:val="24"/>
              </w:rPr>
              <w:t>en</w:t>
            </w:r>
            <w:r w:rsidRPr="0004630A">
              <w:rPr>
                <w:rFonts w:asciiTheme="minorHAnsi" w:eastAsia="Calibri" w:hAnsiTheme="minorHAnsi" w:cstheme="minorHAnsi"/>
                <w:spacing w:val="-1"/>
                <w:sz w:val="24"/>
                <w:szCs w:val="24"/>
              </w:rPr>
              <w:t>d</w:t>
            </w:r>
            <w:r w:rsidRPr="0004630A">
              <w:rPr>
                <w:rFonts w:asciiTheme="minorHAnsi" w:eastAsia="Calibri" w:hAnsiTheme="minorHAnsi" w:cstheme="minorHAnsi"/>
                <w:sz w:val="24"/>
                <w:szCs w:val="24"/>
              </w:rPr>
              <w:t>a</w:t>
            </w:r>
            <w:r w:rsidRPr="0004630A">
              <w:rPr>
                <w:rFonts w:asciiTheme="minorHAnsi" w:eastAsia="Calibri" w:hAnsiTheme="minorHAnsi" w:cstheme="minorHAnsi"/>
                <w:spacing w:val="2"/>
                <w:sz w:val="24"/>
                <w:szCs w:val="24"/>
              </w:rPr>
              <w:t>f</w:t>
            </w:r>
            <w:r w:rsidRPr="0004630A">
              <w:rPr>
                <w:rFonts w:asciiTheme="minorHAnsi" w:eastAsia="Calibri" w:hAnsiTheme="minorHAnsi" w:cstheme="minorHAnsi"/>
                <w:sz w:val="24"/>
                <w:szCs w:val="24"/>
              </w:rPr>
              <w:t>ta</w:t>
            </w:r>
            <w:r w:rsidRPr="0004630A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r</w:t>
            </w:r>
            <w:r w:rsidRPr="0004630A">
              <w:rPr>
                <w:rFonts w:asciiTheme="minorHAnsi" w:eastAsia="Calibri" w:hAnsiTheme="minorHAnsi" w:cstheme="minorHAnsi"/>
                <w:sz w:val="24"/>
                <w:szCs w:val="24"/>
              </w:rPr>
              <w:t>an</w:t>
            </w:r>
            <w:proofErr w:type="spellEnd"/>
            <w:r w:rsidRPr="0004630A">
              <w:rPr>
                <w:rFonts w:asciiTheme="minorHAnsi" w:eastAsia="Calibri" w:hAnsiTheme="minorHAnsi" w:cstheme="minorHAnsi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04630A">
              <w:rPr>
                <w:rFonts w:asciiTheme="minorHAnsi" w:eastAsia="Calibri" w:hAnsiTheme="minorHAnsi" w:cstheme="minorHAnsi"/>
                <w:sz w:val="24"/>
                <w:szCs w:val="24"/>
              </w:rPr>
              <w:t>l</w:t>
            </w:r>
            <w:r w:rsidRPr="0004630A">
              <w:rPr>
                <w:rFonts w:asciiTheme="minorHAnsi" w:eastAsia="Calibri" w:hAnsiTheme="minorHAnsi" w:cstheme="minorHAnsi"/>
                <w:spacing w:val="-2"/>
                <w:sz w:val="24"/>
                <w:szCs w:val="24"/>
              </w:rPr>
              <w:t>om</w:t>
            </w:r>
            <w:r w:rsidRPr="0004630A">
              <w:rPr>
                <w:rFonts w:asciiTheme="minorHAnsi" w:eastAsia="Calibri" w:hAnsiTheme="minorHAnsi" w:cstheme="minorHAnsi"/>
                <w:spacing w:val="-1"/>
                <w:sz w:val="24"/>
                <w:szCs w:val="24"/>
              </w:rPr>
              <w:t>b</w:t>
            </w:r>
            <w:r w:rsidRPr="0004630A">
              <w:rPr>
                <w:rFonts w:asciiTheme="minorHAnsi" w:eastAsia="Calibri" w:hAnsiTheme="minorHAnsi" w:cstheme="minorHAnsi"/>
                <w:sz w:val="24"/>
                <w:szCs w:val="24"/>
              </w:rPr>
              <w:t>a</w:t>
            </w:r>
            <w:proofErr w:type="spellEnd"/>
            <w:r w:rsidRPr="0004630A">
              <w:rPr>
                <w:rFonts w:asciiTheme="minorHAnsi" w:eastAsia="Calibri" w:hAnsiTheme="minorHAnsi" w:cstheme="minorHAnsi"/>
                <w:sz w:val="24"/>
                <w:szCs w:val="24"/>
              </w:rPr>
              <w:t>,</w:t>
            </w:r>
            <w:r w:rsidRPr="0004630A">
              <w:rPr>
                <w:rFonts w:asciiTheme="minorHAnsi" w:eastAsia="Calibri" w:hAnsiTheme="minorHAnsi" w:cstheme="minorHAnsi"/>
                <w:spacing w:val="10"/>
                <w:sz w:val="24"/>
                <w:szCs w:val="24"/>
              </w:rPr>
              <w:t xml:space="preserve"> </w:t>
            </w:r>
            <w:r w:rsidRPr="0004630A">
              <w:rPr>
                <w:rFonts w:asciiTheme="minorHAnsi" w:eastAsia="Calibri" w:hAnsiTheme="minorHAnsi" w:cstheme="minorHAnsi"/>
                <w:spacing w:val="-1"/>
                <w:sz w:val="24"/>
                <w:szCs w:val="24"/>
              </w:rPr>
              <w:t>up</w:t>
            </w:r>
            <w:r w:rsidRPr="0004630A">
              <w:rPr>
                <w:rFonts w:asciiTheme="minorHAnsi" w:eastAsia="Calibri" w:hAnsiTheme="minorHAnsi" w:cstheme="minorHAnsi"/>
                <w:sz w:val="24"/>
                <w:szCs w:val="24"/>
              </w:rPr>
              <w:t>l</w:t>
            </w:r>
            <w:r w:rsidRPr="0004630A">
              <w:rPr>
                <w:rFonts w:asciiTheme="minorHAnsi" w:eastAsia="Calibri" w:hAnsiTheme="minorHAnsi" w:cstheme="minorHAnsi"/>
                <w:spacing w:val="-2"/>
                <w:sz w:val="24"/>
                <w:szCs w:val="24"/>
              </w:rPr>
              <w:t>o</w:t>
            </w:r>
            <w:r w:rsidRPr="0004630A">
              <w:rPr>
                <w:rFonts w:asciiTheme="minorHAnsi" w:eastAsia="Calibri" w:hAnsiTheme="minorHAnsi" w:cstheme="minorHAnsi"/>
                <w:sz w:val="24"/>
                <w:szCs w:val="24"/>
              </w:rPr>
              <w:t>ad</w:t>
            </w:r>
            <w:r w:rsidR="00ED7B91" w:rsidRPr="0004630A">
              <w:rPr>
                <w:rFonts w:asciiTheme="minorHAnsi" w:eastAsia="Calibri" w:hAnsiTheme="minorHAnsi" w:cstheme="minorHAnsi"/>
                <w:spacing w:val="10"/>
                <w:sz w:val="24"/>
                <w:szCs w:val="24"/>
              </w:rPr>
              <w:t xml:space="preserve"> &amp;</w:t>
            </w:r>
            <w:r w:rsidRPr="0004630A">
              <w:rPr>
                <w:rFonts w:asciiTheme="minorHAnsi" w:eastAsia="Calibri" w:hAnsiTheme="minorHAnsi" w:cstheme="minorHAnsi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04630A">
              <w:rPr>
                <w:rFonts w:asciiTheme="minorHAnsi" w:eastAsia="Calibri" w:hAnsiTheme="minorHAnsi" w:cstheme="minorHAnsi"/>
                <w:spacing w:val="-1"/>
                <w:sz w:val="24"/>
                <w:szCs w:val="24"/>
              </w:rPr>
              <w:t>p</w:t>
            </w:r>
            <w:r w:rsidRPr="0004630A">
              <w:rPr>
                <w:rFonts w:asciiTheme="minorHAnsi" w:eastAsia="Calibri" w:hAnsiTheme="minorHAnsi" w:cstheme="minorHAnsi"/>
                <w:sz w:val="24"/>
                <w:szCs w:val="24"/>
              </w:rPr>
              <w:t>en</w:t>
            </w:r>
            <w:r w:rsidRPr="0004630A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g</w:t>
            </w:r>
            <w:r w:rsidRPr="0004630A">
              <w:rPr>
                <w:rFonts w:asciiTheme="minorHAnsi" w:eastAsia="Calibri" w:hAnsiTheme="minorHAnsi" w:cstheme="minorHAnsi"/>
                <w:sz w:val="24"/>
                <w:szCs w:val="24"/>
              </w:rPr>
              <w:t>i</w:t>
            </w:r>
            <w:r w:rsidRPr="0004630A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r</w:t>
            </w:r>
            <w:r w:rsidRPr="0004630A">
              <w:rPr>
                <w:rFonts w:asciiTheme="minorHAnsi" w:eastAsia="Calibri" w:hAnsiTheme="minorHAnsi" w:cstheme="minorHAnsi"/>
                <w:sz w:val="24"/>
                <w:szCs w:val="24"/>
              </w:rPr>
              <w:t>i</w:t>
            </w:r>
            <w:r w:rsidRPr="0004630A">
              <w:rPr>
                <w:rFonts w:asciiTheme="minorHAnsi" w:eastAsia="Calibri" w:hAnsiTheme="minorHAnsi" w:cstheme="minorHAnsi"/>
                <w:spacing w:val="-2"/>
                <w:sz w:val="24"/>
                <w:szCs w:val="24"/>
              </w:rPr>
              <w:t>m</w:t>
            </w:r>
            <w:r w:rsidRPr="0004630A">
              <w:rPr>
                <w:rFonts w:asciiTheme="minorHAnsi" w:eastAsia="Calibri" w:hAnsiTheme="minorHAnsi" w:cstheme="minorHAnsi"/>
                <w:sz w:val="24"/>
                <w:szCs w:val="24"/>
              </w:rPr>
              <w:t>an</w:t>
            </w:r>
            <w:proofErr w:type="spellEnd"/>
            <w:r w:rsidRPr="0004630A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 xml:space="preserve"> v</w:t>
            </w:r>
            <w:r w:rsidRPr="0004630A">
              <w:rPr>
                <w:rFonts w:asciiTheme="minorHAnsi" w:eastAsia="Calibri" w:hAnsiTheme="minorHAnsi" w:cstheme="minorHAnsi"/>
                <w:sz w:val="24"/>
                <w:szCs w:val="24"/>
              </w:rPr>
              <w:t>i</w:t>
            </w:r>
            <w:r w:rsidRPr="0004630A">
              <w:rPr>
                <w:rFonts w:asciiTheme="minorHAnsi" w:eastAsia="Calibri" w:hAnsiTheme="minorHAnsi" w:cstheme="minorHAnsi"/>
                <w:spacing w:val="-1"/>
                <w:sz w:val="24"/>
                <w:szCs w:val="24"/>
              </w:rPr>
              <w:t>d</w:t>
            </w:r>
            <w:r w:rsidRPr="0004630A">
              <w:rPr>
                <w:rFonts w:asciiTheme="minorHAnsi" w:eastAsia="Calibri" w:hAnsiTheme="minorHAnsi" w:cstheme="minorHAnsi"/>
                <w:sz w:val="24"/>
                <w:szCs w:val="24"/>
              </w:rPr>
              <w:t>eo</w:t>
            </w: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14:paraId="7E9C5B91" w14:textId="4922284F" w:rsidR="000B06B2" w:rsidRPr="0004630A" w:rsidRDefault="00000000" w:rsidP="0004630A">
            <w:pPr>
              <w:spacing w:before="49"/>
              <w:ind w:left="139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4630A">
              <w:rPr>
                <w:rFonts w:asciiTheme="minorHAnsi" w:eastAsia="Calibri" w:hAnsiTheme="minorHAnsi" w:cstheme="minorHAnsi"/>
                <w:sz w:val="24"/>
                <w:szCs w:val="24"/>
              </w:rPr>
              <w:t>:</w:t>
            </w:r>
            <w:r w:rsidRPr="0004630A">
              <w:rPr>
                <w:rFonts w:asciiTheme="minorHAnsi" w:eastAsia="Calibri" w:hAnsiTheme="minorHAnsi" w:cstheme="minorHAnsi"/>
                <w:spacing w:val="6"/>
                <w:sz w:val="24"/>
                <w:szCs w:val="24"/>
              </w:rPr>
              <w:t xml:space="preserve"> </w:t>
            </w:r>
            <w:r w:rsidR="00F66DEE">
              <w:rPr>
                <w:rFonts w:asciiTheme="minorHAnsi" w:eastAsia="Calibri" w:hAnsiTheme="minorHAnsi" w:cstheme="minorHAnsi"/>
                <w:spacing w:val="6"/>
                <w:sz w:val="24"/>
                <w:szCs w:val="24"/>
              </w:rPr>
              <w:t xml:space="preserve"> </w:t>
            </w:r>
            <w:r w:rsidR="00ED7B91" w:rsidRPr="0004630A">
              <w:rPr>
                <w:rFonts w:asciiTheme="minorHAnsi" w:eastAsia="Calibri" w:hAnsiTheme="minorHAnsi" w:cstheme="minorHAnsi"/>
                <w:spacing w:val="-2"/>
                <w:sz w:val="24"/>
                <w:szCs w:val="24"/>
              </w:rPr>
              <w:t>2</w:t>
            </w:r>
            <w:r w:rsidR="0004630A">
              <w:rPr>
                <w:rFonts w:asciiTheme="minorHAnsi" w:eastAsia="Calibri" w:hAnsiTheme="minorHAnsi" w:cstheme="minorHAnsi"/>
                <w:spacing w:val="-2"/>
                <w:sz w:val="24"/>
                <w:szCs w:val="24"/>
              </w:rPr>
              <w:t>4</w:t>
            </w:r>
            <w:r w:rsidR="00ED7B91" w:rsidRPr="0004630A">
              <w:rPr>
                <w:rFonts w:asciiTheme="minorHAnsi" w:eastAsia="Calibri" w:hAnsiTheme="minorHAnsi" w:cstheme="minorHAnsi"/>
                <w:spacing w:val="-2"/>
                <w:sz w:val="24"/>
                <w:szCs w:val="24"/>
              </w:rPr>
              <w:t xml:space="preserve"> Nov</w:t>
            </w:r>
            <w:r w:rsidRPr="0004630A">
              <w:rPr>
                <w:rFonts w:asciiTheme="minorHAnsi" w:eastAsia="Calibri" w:hAnsiTheme="minorHAnsi" w:cstheme="minorHAnsi"/>
                <w:spacing w:val="21"/>
                <w:sz w:val="24"/>
                <w:szCs w:val="24"/>
              </w:rPr>
              <w:t xml:space="preserve"> </w:t>
            </w:r>
            <w:r w:rsidRPr="0004630A">
              <w:rPr>
                <w:rFonts w:asciiTheme="minorHAnsi" w:eastAsia="Calibri" w:hAnsiTheme="minorHAnsi" w:cstheme="minorHAnsi"/>
                <w:sz w:val="24"/>
                <w:szCs w:val="24"/>
              </w:rPr>
              <w:t>–</w:t>
            </w:r>
            <w:r w:rsidRPr="0004630A">
              <w:rPr>
                <w:rFonts w:asciiTheme="minorHAnsi" w:eastAsia="Calibri" w:hAnsiTheme="minorHAnsi" w:cstheme="minorHAnsi"/>
                <w:spacing w:val="16"/>
                <w:sz w:val="24"/>
                <w:szCs w:val="24"/>
              </w:rPr>
              <w:t xml:space="preserve"> </w:t>
            </w:r>
            <w:r w:rsidR="00997224">
              <w:rPr>
                <w:rFonts w:asciiTheme="minorHAnsi" w:eastAsia="Calibri" w:hAnsiTheme="minorHAnsi" w:cstheme="minorHAnsi"/>
                <w:spacing w:val="-2"/>
                <w:sz w:val="24"/>
                <w:szCs w:val="24"/>
              </w:rPr>
              <w:t xml:space="preserve">5 </w:t>
            </w:r>
            <w:proofErr w:type="spellStart"/>
            <w:r w:rsidR="00997224">
              <w:rPr>
                <w:rFonts w:asciiTheme="minorHAnsi" w:eastAsia="Calibri" w:hAnsiTheme="minorHAnsi" w:cstheme="minorHAnsi"/>
                <w:spacing w:val="-2"/>
                <w:sz w:val="24"/>
                <w:szCs w:val="24"/>
              </w:rPr>
              <w:t>Desember</w:t>
            </w:r>
            <w:proofErr w:type="spellEnd"/>
            <w:r w:rsidRPr="0004630A">
              <w:rPr>
                <w:rFonts w:asciiTheme="minorHAnsi" w:eastAsia="Calibri" w:hAnsiTheme="minorHAnsi" w:cstheme="minorHAnsi"/>
                <w:spacing w:val="6"/>
                <w:sz w:val="24"/>
                <w:szCs w:val="24"/>
              </w:rPr>
              <w:t xml:space="preserve"> </w:t>
            </w:r>
            <w:r w:rsidRPr="0004630A">
              <w:rPr>
                <w:rFonts w:asciiTheme="minorHAnsi" w:eastAsia="Calibri" w:hAnsiTheme="minorHAnsi" w:cstheme="minorHAnsi"/>
                <w:spacing w:val="-2"/>
                <w:sz w:val="24"/>
                <w:szCs w:val="24"/>
              </w:rPr>
              <w:t>202</w:t>
            </w:r>
            <w:r w:rsidR="00ED7B91" w:rsidRPr="0004630A">
              <w:rPr>
                <w:rFonts w:asciiTheme="minorHAnsi" w:eastAsia="Calibri" w:hAnsiTheme="minorHAnsi" w:cstheme="minorHAnsi"/>
                <w:spacing w:val="-2"/>
                <w:sz w:val="24"/>
                <w:szCs w:val="24"/>
              </w:rPr>
              <w:t>3</w:t>
            </w:r>
          </w:p>
        </w:tc>
      </w:tr>
      <w:tr w:rsidR="000B06B2" w:rsidRPr="0004630A" w14:paraId="5D7B6894" w14:textId="77777777" w:rsidTr="0065532C">
        <w:trPr>
          <w:trHeight w:hRule="exact" w:val="283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14:paraId="58E50ABB" w14:textId="77777777" w:rsidR="000B06B2" w:rsidRPr="0004630A" w:rsidRDefault="00000000" w:rsidP="0004630A">
            <w:pPr>
              <w:spacing w:line="240" w:lineRule="exact"/>
              <w:ind w:left="4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4630A">
              <w:rPr>
                <w:rFonts w:asciiTheme="minorHAnsi" w:eastAsia="Calibri" w:hAnsiTheme="minorHAnsi" w:cstheme="minorHAnsi"/>
                <w:spacing w:val="-2"/>
                <w:position w:val="1"/>
                <w:sz w:val="24"/>
                <w:szCs w:val="24"/>
              </w:rPr>
              <w:t>2.</w:t>
            </w:r>
          </w:p>
        </w:tc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14:paraId="65D9957A" w14:textId="52EBE804" w:rsidR="000B06B2" w:rsidRPr="0004630A" w:rsidRDefault="00000000" w:rsidP="0004630A">
            <w:pPr>
              <w:spacing w:line="240" w:lineRule="exact"/>
              <w:ind w:left="94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proofErr w:type="spellStart"/>
            <w:r w:rsidRPr="0004630A">
              <w:rPr>
                <w:rFonts w:asciiTheme="minorHAnsi" w:eastAsia="Calibri" w:hAnsiTheme="minorHAnsi" w:cstheme="minorHAnsi"/>
                <w:position w:val="1"/>
                <w:sz w:val="24"/>
                <w:szCs w:val="24"/>
              </w:rPr>
              <w:t>S</w:t>
            </w:r>
            <w:r w:rsidRPr="0004630A">
              <w:rPr>
                <w:rFonts w:asciiTheme="minorHAnsi" w:eastAsia="Calibri" w:hAnsiTheme="minorHAnsi" w:cstheme="minorHAnsi"/>
                <w:spacing w:val="1"/>
                <w:position w:val="1"/>
                <w:sz w:val="24"/>
                <w:szCs w:val="24"/>
              </w:rPr>
              <w:t>e</w:t>
            </w:r>
            <w:r w:rsidRPr="0004630A">
              <w:rPr>
                <w:rFonts w:asciiTheme="minorHAnsi" w:eastAsia="Calibri" w:hAnsiTheme="minorHAnsi" w:cstheme="minorHAnsi"/>
                <w:spacing w:val="-2"/>
                <w:position w:val="1"/>
                <w:sz w:val="24"/>
                <w:szCs w:val="24"/>
              </w:rPr>
              <w:t>l</w:t>
            </w:r>
            <w:r w:rsidRPr="0004630A">
              <w:rPr>
                <w:rFonts w:asciiTheme="minorHAnsi" w:eastAsia="Calibri" w:hAnsiTheme="minorHAnsi" w:cstheme="minorHAnsi"/>
                <w:position w:val="1"/>
                <w:sz w:val="24"/>
                <w:szCs w:val="24"/>
              </w:rPr>
              <w:t>e</w:t>
            </w:r>
            <w:r w:rsidRPr="0004630A">
              <w:rPr>
                <w:rFonts w:asciiTheme="minorHAnsi" w:eastAsia="Calibri" w:hAnsiTheme="minorHAnsi" w:cstheme="minorHAnsi"/>
                <w:spacing w:val="2"/>
                <w:position w:val="1"/>
                <w:sz w:val="24"/>
                <w:szCs w:val="24"/>
              </w:rPr>
              <w:t>ks</w:t>
            </w:r>
            <w:r w:rsidRPr="0004630A">
              <w:rPr>
                <w:rFonts w:asciiTheme="minorHAnsi" w:eastAsia="Calibri" w:hAnsiTheme="minorHAnsi" w:cstheme="minorHAnsi"/>
                <w:position w:val="1"/>
                <w:sz w:val="24"/>
                <w:szCs w:val="24"/>
              </w:rPr>
              <w:t>i</w:t>
            </w:r>
            <w:proofErr w:type="spellEnd"/>
            <w:r w:rsidRPr="0004630A">
              <w:rPr>
                <w:rFonts w:asciiTheme="minorHAnsi" w:eastAsia="Calibri" w:hAnsiTheme="minorHAnsi" w:cstheme="minorHAnsi"/>
                <w:spacing w:val="15"/>
                <w:position w:val="1"/>
                <w:sz w:val="24"/>
                <w:szCs w:val="24"/>
              </w:rPr>
              <w:t xml:space="preserve"> </w:t>
            </w:r>
            <w:proofErr w:type="spellStart"/>
            <w:r w:rsidR="00ED7B91" w:rsidRPr="0004630A">
              <w:rPr>
                <w:rFonts w:asciiTheme="minorHAnsi" w:eastAsia="Calibri" w:hAnsiTheme="minorHAnsi" w:cstheme="minorHAnsi"/>
                <w:spacing w:val="2"/>
                <w:w w:val="104"/>
                <w:position w:val="1"/>
                <w:sz w:val="24"/>
                <w:szCs w:val="24"/>
              </w:rPr>
              <w:t>konten</w:t>
            </w:r>
            <w:proofErr w:type="spellEnd"/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14:paraId="67485896" w14:textId="3E7136E4" w:rsidR="000B06B2" w:rsidRPr="0004630A" w:rsidRDefault="00000000" w:rsidP="0004630A">
            <w:pPr>
              <w:spacing w:line="240" w:lineRule="exact"/>
              <w:ind w:left="139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4630A">
              <w:rPr>
                <w:rFonts w:asciiTheme="minorHAnsi" w:eastAsia="Calibri" w:hAnsiTheme="minorHAnsi" w:cstheme="minorHAnsi"/>
                <w:position w:val="1"/>
                <w:sz w:val="24"/>
                <w:szCs w:val="24"/>
              </w:rPr>
              <w:t>:</w:t>
            </w:r>
            <w:r w:rsidRPr="0004630A">
              <w:rPr>
                <w:rFonts w:asciiTheme="minorHAnsi" w:eastAsia="Calibri" w:hAnsiTheme="minorHAnsi" w:cstheme="minorHAnsi"/>
                <w:spacing w:val="-8"/>
                <w:position w:val="1"/>
                <w:sz w:val="24"/>
                <w:szCs w:val="24"/>
              </w:rPr>
              <w:t xml:space="preserve"> </w:t>
            </w:r>
            <w:r w:rsidR="00F66DEE">
              <w:rPr>
                <w:rFonts w:asciiTheme="minorHAnsi" w:eastAsia="Calibri" w:hAnsiTheme="minorHAnsi" w:cstheme="minorHAnsi"/>
                <w:spacing w:val="-8"/>
                <w:position w:val="1"/>
                <w:sz w:val="24"/>
                <w:szCs w:val="24"/>
              </w:rPr>
              <w:t xml:space="preserve"> </w:t>
            </w:r>
            <w:r w:rsidR="00997224">
              <w:rPr>
                <w:rFonts w:asciiTheme="minorHAnsi" w:eastAsia="Calibri" w:hAnsiTheme="minorHAnsi" w:cstheme="minorHAnsi"/>
                <w:position w:val="1"/>
                <w:sz w:val="24"/>
                <w:szCs w:val="24"/>
              </w:rPr>
              <w:t>7</w:t>
            </w:r>
            <w:r w:rsidR="0004630A">
              <w:rPr>
                <w:rFonts w:asciiTheme="minorHAnsi" w:eastAsia="Calibri" w:hAnsiTheme="minorHAnsi" w:cstheme="minorHAnsi"/>
                <w:position w:val="1"/>
                <w:sz w:val="24"/>
                <w:szCs w:val="24"/>
              </w:rPr>
              <w:t xml:space="preserve"> </w:t>
            </w:r>
            <w:proofErr w:type="spellStart"/>
            <w:r w:rsidR="0004630A">
              <w:rPr>
                <w:rFonts w:asciiTheme="minorHAnsi" w:eastAsia="Calibri" w:hAnsiTheme="minorHAnsi" w:cstheme="minorHAnsi"/>
                <w:position w:val="1"/>
                <w:sz w:val="24"/>
                <w:szCs w:val="24"/>
              </w:rPr>
              <w:t>Desember</w:t>
            </w:r>
            <w:proofErr w:type="spellEnd"/>
            <w:r w:rsidRPr="0004630A">
              <w:rPr>
                <w:rFonts w:asciiTheme="minorHAnsi" w:eastAsia="Calibri" w:hAnsiTheme="minorHAnsi" w:cstheme="minorHAnsi"/>
                <w:spacing w:val="14"/>
                <w:position w:val="1"/>
                <w:sz w:val="24"/>
                <w:szCs w:val="24"/>
              </w:rPr>
              <w:t xml:space="preserve"> </w:t>
            </w:r>
            <w:r w:rsidRPr="0004630A">
              <w:rPr>
                <w:rFonts w:asciiTheme="minorHAnsi" w:eastAsia="Calibri" w:hAnsiTheme="minorHAnsi" w:cstheme="minorHAnsi"/>
                <w:spacing w:val="-1"/>
                <w:w w:val="104"/>
                <w:position w:val="1"/>
                <w:sz w:val="24"/>
                <w:szCs w:val="24"/>
              </w:rPr>
              <w:t>2</w:t>
            </w:r>
            <w:r w:rsidRPr="0004630A">
              <w:rPr>
                <w:rFonts w:asciiTheme="minorHAnsi" w:eastAsia="Calibri" w:hAnsiTheme="minorHAnsi" w:cstheme="minorHAnsi"/>
                <w:spacing w:val="3"/>
                <w:w w:val="104"/>
                <w:position w:val="1"/>
                <w:sz w:val="24"/>
                <w:szCs w:val="24"/>
              </w:rPr>
              <w:t>0</w:t>
            </w:r>
            <w:r w:rsidRPr="0004630A">
              <w:rPr>
                <w:rFonts w:asciiTheme="minorHAnsi" w:eastAsia="Calibri" w:hAnsiTheme="minorHAnsi" w:cstheme="minorHAnsi"/>
                <w:spacing w:val="-1"/>
                <w:w w:val="104"/>
                <w:position w:val="1"/>
                <w:sz w:val="24"/>
                <w:szCs w:val="24"/>
              </w:rPr>
              <w:t>2</w:t>
            </w:r>
            <w:r w:rsidR="00ED7B91" w:rsidRPr="0004630A">
              <w:rPr>
                <w:rFonts w:asciiTheme="minorHAnsi" w:eastAsia="Calibri" w:hAnsiTheme="minorHAnsi" w:cstheme="minorHAnsi"/>
                <w:w w:val="104"/>
                <w:position w:val="1"/>
                <w:sz w:val="24"/>
                <w:szCs w:val="24"/>
              </w:rPr>
              <w:t>3</w:t>
            </w:r>
          </w:p>
        </w:tc>
      </w:tr>
      <w:tr w:rsidR="000B06B2" w:rsidRPr="0004630A" w14:paraId="7DB0FD33" w14:textId="77777777" w:rsidTr="0065532C">
        <w:trPr>
          <w:trHeight w:hRule="exact" w:val="568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14:paraId="6267D9CB" w14:textId="77777777" w:rsidR="000B06B2" w:rsidRPr="0004630A" w:rsidRDefault="00000000" w:rsidP="0004630A">
            <w:pPr>
              <w:spacing w:line="240" w:lineRule="exact"/>
              <w:ind w:left="4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4630A">
              <w:rPr>
                <w:rFonts w:asciiTheme="minorHAnsi" w:eastAsia="Calibri" w:hAnsiTheme="minorHAnsi" w:cstheme="minorHAnsi"/>
                <w:spacing w:val="-2"/>
                <w:position w:val="1"/>
                <w:sz w:val="24"/>
                <w:szCs w:val="24"/>
              </w:rPr>
              <w:t>3.</w:t>
            </w:r>
          </w:p>
        </w:tc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14:paraId="451B2D64" w14:textId="77777777" w:rsidR="000B06B2" w:rsidRPr="0004630A" w:rsidRDefault="00000000" w:rsidP="0004630A">
            <w:pPr>
              <w:spacing w:line="240" w:lineRule="exact"/>
              <w:ind w:left="94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proofErr w:type="spellStart"/>
            <w:r w:rsidRPr="0004630A">
              <w:rPr>
                <w:rFonts w:asciiTheme="minorHAnsi" w:eastAsia="Calibri" w:hAnsiTheme="minorHAnsi" w:cstheme="minorHAnsi"/>
                <w:spacing w:val="1"/>
                <w:position w:val="1"/>
                <w:sz w:val="24"/>
                <w:szCs w:val="24"/>
              </w:rPr>
              <w:t>P</w:t>
            </w:r>
            <w:r w:rsidRPr="0004630A">
              <w:rPr>
                <w:rFonts w:asciiTheme="minorHAnsi" w:eastAsia="Calibri" w:hAnsiTheme="minorHAnsi" w:cstheme="minorHAnsi"/>
                <w:position w:val="1"/>
                <w:sz w:val="24"/>
                <w:szCs w:val="24"/>
              </w:rPr>
              <w:t>en</w:t>
            </w:r>
            <w:r w:rsidRPr="0004630A">
              <w:rPr>
                <w:rFonts w:asciiTheme="minorHAnsi" w:eastAsia="Calibri" w:hAnsiTheme="minorHAnsi" w:cstheme="minorHAnsi"/>
                <w:spacing w:val="2"/>
                <w:position w:val="1"/>
                <w:sz w:val="24"/>
                <w:szCs w:val="24"/>
              </w:rPr>
              <w:t>g</w:t>
            </w:r>
            <w:r w:rsidRPr="0004630A">
              <w:rPr>
                <w:rFonts w:asciiTheme="minorHAnsi" w:eastAsia="Calibri" w:hAnsiTheme="minorHAnsi" w:cstheme="minorHAnsi"/>
                <w:spacing w:val="-1"/>
                <w:position w:val="1"/>
                <w:sz w:val="24"/>
                <w:szCs w:val="24"/>
              </w:rPr>
              <w:t>u</w:t>
            </w:r>
            <w:r w:rsidRPr="0004630A">
              <w:rPr>
                <w:rFonts w:asciiTheme="minorHAnsi" w:eastAsia="Calibri" w:hAnsiTheme="minorHAnsi" w:cstheme="minorHAnsi"/>
                <w:position w:val="1"/>
                <w:sz w:val="24"/>
                <w:szCs w:val="24"/>
              </w:rPr>
              <w:t>mum</w:t>
            </w:r>
            <w:r w:rsidRPr="0004630A">
              <w:rPr>
                <w:rFonts w:asciiTheme="minorHAnsi" w:eastAsia="Calibri" w:hAnsiTheme="minorHAnsi" w:cstheme="minorHAnsi"/>
                <w:spacing w:val="5"/>
                <w:position w:val="1"/>
                <w:sz w:val="24"/>
                <w:szCs w:val="24"/>
              </w:rPr>
              <w:t>a</w:t>
            </w:r>
            <w:r w:rsidRPr="0004630A">
              <w:rPr>
                <w:rFonts w:asciiTheme="minorHAnsi" w:eastAsia="Calibri" w:hAnsiTheme="minorHAnsi" w:cstheme="minorHAnsi"/>
                <w:position w:val="1"/>
                <w:sz w:val="24"/>
                <w:szCs w:val="24"/>
              </w:rPr>
              <w:t>n</w:t>
            </w:r>
            <w:proofErr w:type="spellEnd"/>
            <w:r w:rsidRPr="0004630A">
              <w:rPr>
                <w:rFonts w:asciiTheme="minorHAnsi" w:eastAsia="Calibri" w:hAnsiTheme="minorHAnsi" w:cstheme="minorHAnsi"/>
                <w:spacing w:val="43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04630A">
              <w:rPr>
                <w:rFonts w:asciiTheme="minorHAnsi" w:eastAsia="Calibri" w:hAnsiTheme="minorHAnsi" w:cstheme="minorHAnsi"/>
                <w:spacing w:val="-1"/>
                <w:w w:val="104"/>
                <w:position w:val="1"/>
                <w:sz w:val="24"/>
                <w:szCs w:val="24"/>
              </w:rPr>
              <w:t>p</w:t>
            </w:r>
            <w:r w:rsidRPr="0004630A">
              <w:rPr>
                <w:rFonts w:asciiTheme="minorHAnsi" w:eastAsia="Calibri" w:hAnsiTheme="minorHAnsi" w:cstheme="minorHAnsi"/>
                <w:w w:val="104"/>
                <w:position w:val="1"/>
                <w:sz w:val="24"/>
                <w:szCs w:val="24"/>
              </w:rPr>
              <w:t>e</w:t>
            </w:r>
            <w:r w:rsidRPr="0004630A">
              <w:rPr>
                <w:rFonts w:asciiTheme="minorHAnsi" w:eastAsia="Calibri" w:hAnsiTheme="minorHAnsi" w:cstheme="minorHAnsi"/>
                <w:spacing w:val="1"/>
                <w:w w:val="104"/>
                <w:position w:val="1"/>
                <w:sz w:val="24"/>
                <w:szCs w:val="24"/>
              </w:rPr>
              <w:t>m</w:t>
            </w:r>
            <w:r w:rsidRPr="0004630A">
              <w:rPr>
                <w:rFonts w:asciiTheme="minorHAnsi" w:eastAsia="Calibri" w:hAnsiTheme="minorHAnsi" w:cstheme="minorHAnsi"/>
                <w:spacing w:val="5"/>
                <w:w w:val="104"/>
                <w:position w:val="1"/>
                <w:sz w:val="24"/>
                <w:szCs w:val="24"/>
              </w:rPr>
              <w:t>e</w:t>
            </w:r>
            <w:r w:rsidRPr="0004630A">
              <w:rPr>
                <w:rFonts w:asciiTheme="minorHAnsi" w:eastAsia="Calibri" w:hAnsiTheme="minorHAnsi" w:cstheme="minorHAnsi"/>
                <w:spacing w:val="-1"/>
                <w:w w:val="104"/>
                <w:position w:val="1"/>
                <w:sz w:val="24"/>
                <w:szCs w:val="24"/>
              </w:rPr>
              <w:t>n</w:t>
            </w:r>
            <w:r w:rsidRPr="0004630A">
              <w:rPr>
                <w:rFonts w:asciiTheme="minorHAnsi" w:eastAsia="Calibri" w:hAnsiTheme="minorHAnsi" w:cstheme="minorHAnsi"/>
                <w:w w:val="104"/>
                <w:position w:val="1"/>
                <w:sz w:val="24"/>
                <w:szCs w:val="24"/>
              </w:rPr>
              <w:t>a</w:t>
            </w:r>
            <w:r w:rsidRPr="0004630A">
              <w:rPr>
                <w:rFonts w:asciiTheme="minorHAnsi" w:eastAsia="Calibri" w:hAnsiTheme="minorHAnsi" w:cstheme="minorHAnsi"/>
                <w:spacing w:val="4"/>
                <w:w w:val="104"/>
                <w:position w:val="1"/>
                <w:sz w:val="24"/>
                <w:szCs w:val="24"/>
              </w:rPr>
              <w:t>n</w:t>
            </w:r>
            <w:r w:rsidRPr="0004630A">
              <w:rPr>
                <w:rFonts w:asciiTheme="minorHAnsi" w:eastAsia="Calibri" w:hAnsiTheme="minorHAnsi" w:cstheme="minorHAnsi"/>
                <w:w w:val="104"/>
                <w:position w:val="1"/>
                <w:sz w:val="24"/>
                <w:szCs w:val="24"/>
              </w:rPr>
              <w:t>g</w:t>
            </w:r>
            <w:proofErr w:type="spellEnd"/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14:paraId="3EA93DB4" w14:textId="51DA920F" w:rsidR="000B06B2" w:rsidRPr="0004630A" w:rsidRDefault="00000000" w:rsidP="00997224">
            <w:pPr>
              <w:spacing w:line="240" w:lineRule="exact"/>
              <w:ind w:left="285" w:hanging="146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4630A">
              <w:rPr>
                <w:rFonts w:asciiTheme="minorHAnsi" w:eastAsia="Calibri" w:hAnsiTheme="minorHAnsi" w:cstheme="minorHAnsi"/>
                <w:position w:val="1"/>
                <w:sz w:val="24"/>
                <w:szCs w:val="24"/>
              </w:rPr>
              <w:t>:</w:t>
            </w:r>
            <w:r w:rsidRPr="0004630A">
              <w:rPr>
                <w:rFonts w:asciiTheme="minorHAnsi" w:eastAsia="Calibri" w:hAnsiTheme="minorHAnsi" w:cstheme="minorHAnsi"/>
                <w:spacing w:val="-4"/>
                <w:position w:val="1"/>
                <w:sz w:val="24"/>
                <w:szCs w:val="24"/>
              </w:rPr>
              <w:t xml:space="preserve"> </w:t>
            </w:r>
            <w:r w:rsidR="00F66DEE">
              <w:rPr>
                <w:rFonts w:asciiTheme="minorHAnsi" w:eastAsia="Calibri" w:hAnsiTheme="minorHAnsi" w:cstheme="minorHAnsi"/>
                <w:spacing w:val="-4"/>
                <w:position w:val="1"/>
                <w:sz w:val="24"/>
                <w:szCs w:val="24"/>
              </w:rPr>
              <w:t>d</w:t>
            </w:r>
            <w:proofErr w:type="spellStart"/>
            <w:r w:rsidR="00997224" w:rsidRPr="00997224">
              <w:rPr>
                <w:rFonts w:ascii="Calibri" w:eastAsia="Adobe Gothic Std B" w:hAnsi="Calibri" w:cs="Calibri"/>
                <w:kern w:val="2"/>
                <w:sz w:val="24"/>
                <w:szCs w:val="24"/>
                <w14:ligatures w14:val="standardContextual"/>
              </w:rPr>
              <w:t>iumumkan</w:t>
            </w:r>
            <w:proofErr w:type="spellEnd"/>
            <w:r w:rsidR="00997224" w:rsidRPr="00997224">
              <w:rPr>
                <w:rFonts w:ascii="Calibri" w:eastAsia="Adobe Gothic Std B" w:hAnsi="Calibri" w:cs="Calibri"/>
                <w:kern w:val="2"/>
                <w:sz w:val="24"/>
                <w:szCs w:val="24"/>
                <w14:ligatures w14:val="standardContextual"/>
              </w:rPr>
              <w:t xml:space="preserve"> </w:t>
            </w:r>
            <w:proofErr w:type="spellStart"/>
            <w:r w:rsidR="00997224" w:rsidRPr="00997224">
              <w:rPr>
                <w:rFonts w:ascii="Calibri" w:eastAsia="Adobe Gothic Std B" w:hAnsi="Calibri" w:cs="Calibri"/>
                <w:kern w:val="2"/>
                <w:sz w:val="24"/>
                <w:szCs w:val="24"/>
                <w14:ligatures w14:val="standardContextual"/>
              </w:rPr>
              <w:t>melalui</w:t>
            </w:r>
            <w:proofErr w:type="spellEnd"/>
            <w:r w:rsidR="00997224" w:rsidRPr="00997224">
              <w:rPr>
                <w:rFonts w:ascii="Calibri" w:eastAsia="Adobe Gothic Std B" w:hAnsi="Calibri" w:cs="Calibri"/>
                <w:kern w:val="2"/>
                <w:sz w:val="24"/>
                <w:szCs w:val="24"/>
                <w14:ligatures w14:val="standardContextual"/>
              </w:rPr>
              <w:t xml:space="preserve"> </w:t>
            </w:r>
            <w:proofErr w:type="spellStart"/>
            <w:r w:rsidR="00997224" w:rsidRPr="00997224">
              <w:rPr>
                <w:rFonts w:ascii="Calibri" w:eastAsia="Adobe Gothic Std B" w:hAnsi="Calibri" w:cs="Calibri"/>
                <w:kern w:val="2"/>
                <w:sz w:val="24"/>
                <w:szCs w:val="24"/>
                <w14:ligatures w14:val="standardContextual"/>
              </w:rPr>
              <w:t>surat</w:t>
            </w:r>
            <w:proofErr w:type="spellEnd"/>
            <w:r w:rsidR="00997224" w:rsidRPr="00997224">
              <w:rPr>
                <w:rFonts w:ascii="Calibri" w:eastAsia="Adobe Gothic Std B" w:hAnsi="Calibri" w:cs="Calibri"/>
                <w:kern w:val="2"/>
                <w:sz w:val="24"/>
                <w:szCs w:val="24"/>
                <w14:ligatures w14:val="standardContextual"/>
              </w:rPr>
              <w:t xml:space="preserve"> </w:t>
            </w:r>
            <w:proofErr w:type="spellStart"/>
            <w:r w:rsidR="00997224" w:rsidRPr="00997224">
              <w:rPr>
                <w:rFonts w:ascii="Calibri" w:eastAsia="Adobe Gothic Std B" w:hAnsi="Calibri" w:cs="Calibri"/>
                <w:kern w:val="2"/>
                <w:sz w:val="24"/>
                <w:szCs w:val="24"/>
                <w14:ligatures w14:val="standardContextual"/>
              </w:rPr>
              <w:t>resmi</w:t>
            </w:r>
            <w:proofErr w:type="spellEnd"/>
            <w:r w:rsidR="00997224" w:rsidRPr="00997224">
              <w:rPr>
                <w:rFonts w:ascii="Calibri" w:eastAsia="Adobe Gothic Std B" w:hAnsi="Calibri" w:cs="Calibri"/>
                <w:kern w:val="2"/>
                <w:sz w:val="24"/>
                <w:szCs w:val="24"/>
                <w14:ligatures w14:val="standardContextual"/>
              </w:rPr>
              <w:t xml:space="preserve"> </w:t>
            </w:r>
            <w:proofErr w:type="spellStart"/>
            <w:r w:rsidR="00997224" w:rsidRPr="00997224">
              <w:rPr>
                <w:rFonts w:ascii="Calibri" w:eastAsia="Adobe Gothic Std B" w:hAnsi="Calibri" w:cs="Calibri"/>
                <w:kern w:val="2"/>
                <w:sz w:val="24"/>
                <w:szCs w:val="24"/>
                <w14:ligatures w14:val="standardContextual"/>
              </w:rPr>
              <w:t>dari</w:t>
            </w:r>
            <w:proofErr w:type="spellEnd"/>
            <w:r w:rsidR="00997224" w:rsidRPr="00997224">
              <w:rPr>
                <w:rFonts w:ascii="Calibri" w:eastAsia="Adobe Gothic Std B" w:hAnsi="Calibri" w:cs="Calibri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 w:rsidR="00F66DEE">
              <w:rPr>
                <w:rFonts w:ascii="Calibri" w:eastAsia="Adobe Gothic Std B" w:hAnsi="Calibri" w:cs="Calibri"/>
                <w:kern w:val="2"/>
                <w:sz w:val="24"/>
                <w:szCs w:val="24"/>
                <w14:ligatures w14:val="standardContextual"/>
              </w:rPr>
              <w:t xml:space="preserve">  </w:t>
            </w:r>
            <w:proofErr w:type="spellStart"/>
            <w:r w:rsidR="00997224" w:rsidRPr="00997224">
              <w:rPr>
                <w:rFonts w:ascii="Calibri" w:eastAsia="Adobe Gothic Std B" w:hAnsi="Calibri" w:cs="Calibri"/>
                <w:kern w:val="2"/>
                <w:sz w:val="24"/>
                <w:szCs w:val="24"/>
                <w14:ligatures w14:val="standardContextual"/>
              </w:rPr>
              <w:t>panitia</w:t>
            </w:r>
            <w:proofErr w:type="spellEnd"/>
          </w:p>
        </w:tc>
      </w:tr>
    </w:tbl>
    <w:p w14:paraId="209A86DB" w14:textId="0A152ABE" w:rsidR="000B06B2" w:rsidRDefault="00000000" w:rsidP="0004630A">
      <w:pPr>
        <w:spacing w:before="9"/>
        <w:ind w:left="100"/>
        <w:jc w:val="both"/>
        <w:rPr>
          <w:rFonts w:asciiTheme="minorHAnsi" w:eastAsia="Calibri" w:hAnsiTheme="minorHAnsi" w:cstheme="minorHAnsi"/>
          <w:b/>
          <w:w w:val="104"/>
          <w:sz w:val="24"/>
          <w:szCs w:val="24"/>
        </w:rPr>
      </w:pPr>
      <w:r w:rsidRPr="0004630A">
        <w:rPr>
          <w:rFonts w:asciiTheme="minorHAnsi" w:eastAsia="Calibri" w:hAnsiTheme="minorHAnsi" w:cstheme="minorHAnsi"/>
          <w:b/>
          <w:spacing w:val="-2"/>
          <w:sz w:val="24"/>
          <w:szCs w:val="24"/>
        </w:rPr>
        <w:lastRenderedPageBreak/>
        <w:t>E</w:t>
      </w:r>
      <w:r w:rsidRPr="0004630A">
        <w:rPr>
          <w:rFonts w:asciiTheme="minorHAnsi" w:eastAsia="Calibri" w:hAnsiTheme="minorHAnsi" w:cstheme="minorHAnsi"/>
          <w:b/>
          <w:sz w:val="24"/>
          <w:szCs w:val="24"/>
        </w:rPr>
        <w:t>.</w:t>
      </w:r>
      <w:r w:rsidR="00823D94" w:rsidRPr="0004630A">
        <w:rPr>
          <w:rFonts w:asciiTheme="minorHAnsi" w:eastAsia="Calibri" w:hAnsiTheme="minorHAnsi" w:cstheme="minorHAnsi"/>
          <w:b/>
          <w:sz w:val="24"/>
          <w:szCs w:val="24"/>
        </w:rPr>
        <w:t xml:space="preserve"> </w:t>
      </w:r>
      <w:r w:rsidRPr="0004630A">
        <w:rPr>
          <w:rFonts w:asciiTheme="minorHAnsi" w:eastAsia="Calibri" w:hAnsiTheme="minorHAnsi" w:cstheme="minorHAnsi"/>
          <w:b/>
          <w:spacing w:val="2"/>
          <w:w w:val="104"/>
          <w:sz w:val="24"/>
          <w:szCs w:val="24"/>
        </w:rPr>
        <w:t>H</w:t>
      </w:r>
      <w:r w:rsidRPr="0004630A">
        <w:rPr>
          <w:rFonts w:asciiTheme="minorHAnsi" w:eastAsia="Calibri" w:hAnsiTheme="minorHAnsi" w:cstheme="minorHAnsi"/>
          <w:b/>
          <w:spacing w:val="4"/>
          <w:w w:val="104"/>
          <w:sz w:val="24"/>
          <w:szCs w:val="24"/>
        </w:rPr>
        <w:t>A</w:t>
      </w:r>
      <w:r w:rsidRPr="0004630A">
        <w:rPr>
          <w:rFonts w:asciiTheme="minorHAnsi" w:eastAsia="Calibri" w:hAnsiTheme="minorHAnsi" w:cstheme="minorHAnsi"/>
          <w:b/>
          <w:spacing w:val="3"/>
          <w:w w:val="104"/>
          <w:sz w:val="24"/>
          <w:szCs w:val="24"/>
        </w:rPr>
        <w:t>D</w:t>
      </w:r>
      <w:r w:rsidRPr="0004630A">
        <w:rPr>
          <w:rFonts w:asciiTheme="minorHAnsi" w:eastAsia="Calibri" w:hAnsiTheme="minorHAnsi" w:cstheme="minorHAnsi"/>
          <w:b/>
          <w:spacing w:val="-1"/>
          <w:w w:val="104"/>
          <w:sz w:val="24"/>
          <w:szCs w:val="24"/>
        </w:rPr>
        <w:t>IA</w:t>
      </w:r>
      <w:r w:rsidRPr="0004630A">
        <w:rPr>
          <w:rFonts w:asciiTheme="minorHAnsi" w:eastAsia="Calibri" w:hAnsiTheme="minorHAnsi" w:cstheme="minorHAnsi"/>
          <w:b/>
          <w:w w:val="104"/>
          <w:sz w:val="24"/>
          <w:szCs w:val="24"/>
        </w:rPr>
        <w:t>H</w:t>
      </w:r>
    </w:p>
    <w:p w14:paraId="5818977A" w14:textId="18539AA7" w:rsidR="0065532C" w:rsidRDefault="0065532C" w:rsidP="0065532C">
      <w:pPr>
        <w:spacing w:line="240" w:lineRule="exact"/>
        <w:ind w:left="285" w:hanging="1"/>
        <w:jc w:val="both"/>
        <w:rPr>
          <w:rFonts w:ascii="Calibri" w:eastAsia="Adobe Gothic Std B" w:hAnsi="Calibri" w:cs="Calibri"/>
          <w:kern w:val="2"/>
          <w:sz w:val="24"/>
          <w:szCs w:val="24"/>
          <w14:ligatures w14:val="standardContextual"/>
        </w:rPr>
      </w:pPr>
      <w:proofErr w:type="spellStart"/>
      <w:r>
        <w:rPr>
          <w:rFonts w:ascii="Calibri" w:eastAsia="Adobe Gothic Std B" w:hAnsi="Calibri" w:cs="Calibri"/>
          <w:kern w:val="2"/>
          <w:sz w:val="24"/>
          <w:szCs w:val="24"/>
          <w14:ligatures w14:val="standardContextual"/>
        </w:rPr>
        <w:t>Pemenang</w:t>
      </w:r>
      <w:proofErr w:type="spellEnd"/>
      <w:r>
        <w:rPr>
          <w:rFonts w:ascii="Calibri" w:eastAsia="Adobe Gothic Std B" w:hAnsi="Calibri" w:cs="Calibri"/>
          <w:kern w:val="2"/>
          <w:sz w:val="24"/>
          <w:szCs w:val="24"/>
          <w14:ligatures w14:val="standardContextual"/>
        </w:rPr>
        <w:t xml:space="preserve"> </w:t>
      </w:r>
      <w:proofErr w:type="spellStart"/>
      <w:r>
        <w:rPr>
          <w:rFonts w:ascii="Calibri" w:eastAsia="Adobe Gothic Std B" w:hAnsi="Calibri" w:cs="Calibri"/>
          <w:kern w:val="2"/>
          <w:sz w:val="24"/>
          <w:szCs w:val="24"/>
          <w14:ligatures w14:val="standardContextual"/>
        </w:rPr>
        <w:t>lomba</w:t>
      </w:r>
      <w:proofErr w:type="spellEnd"/>
      <w:r>
        <w:rPr>
          <w:rFonts w:ascii="Calibri" w:eastAsia="Adobe Gothic Std B" w:hAnsi="Calibri" w:cs="Calibri"/>
          <w:kern w:val="2"/>
          <w:sz w:val="24"/>
          <w:szCs w:val="24"/>
          <w14:ligatures w14:val="standardContextual"/>
        </w:rPr>
        <w:t xml:space="preserve"> </w:t>
      </w:r>
      <w:proofErr w:type="spellStart"/>
      <w:r>
        <w:rPr>
          <w:rFonts w:ascii="Calibri" w:eastAsia="Adobe Gothic Std B" w:hAnsi="Calibri" w:cs="Calibri"/>
          <w:kern w:val="2"/>
          <w:sz w:val="24"/>
          <w:szCs w:val="24"/>
          <w14:ligatures w14:val="standardContextual"/>
        </w:rPr>
        <w:t>konten</w:t>
      </w:r>
      <w:proofErr w:type="spellEnd"/>
      <w:r>
        <w:rPr>
          <w:rFonts w:ascii="Calibri" w:eastAsia="Adobe Gothic Std B" w:hAnsi="Calibri" w:cs="Calibri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="00997224" w:rsidRPr="00997224">
        <w:rPr>
          <w:rFonts w:ascii="Calibri" w:eastAsia="Adobe Gothic Std B" w:hAnsi="Calibri" w:cs="Calibri"/>
          <w:kern w:val="2"/>
          <w:sz w:val="24"/>
          <w:szCs w:val="24"/>
          <w14:ligatures w14:val="standardContextual"/>
        </w:rPr>
        <w:t>memperoleh</w:t>
      </w:r>
      <w:proofErr w:type="spellEnd"/>
      <w:r w:rsidR="00997224" w:rsidRPr="00997224">
        <w:rPr>
          <w:rFonts w:ascii="Calibri" w:eastAsia="Adobe Gothic Std B" w:hAnsi="Calibri" w:cs="Calibri"/>
          <w:kern w:val="2"/>
          <w:sz w:val="24"/>
          <w:szCs w:val="24"/>
          <w14:ligatures w14:val="standardContextual"/>
        </w:rPr>
        <w:t xml:space="preserve">  </w:t>
      </w:r>
      <w:proofErr w:type="spellStart"/>
      <w:r w:rsidRPr="00997224">
        <w:rPr>
          <w:rFonts w:ascii="Calibri" w:eastAsia="Adobe Gothic Std B" w:hAnsi="Calibri" w:cs="Calibri"/>
          <w:kern w:val="2"/>
          <w:sz w:val="24"/>
          <w:szCs w:val="24"/>
          <w14:ligatures w14:val="standardContextual"/>
        </w:rPr>
        <w:t>piagam</w:t>
      </w:r>
      <w:proofErr w:type="spellEnd"/>
      <w:r w:rsidRPr="00997224">
        <w:rPr>
          <w:rFonts w:ascii="Calibri" w:eastAsia="Adobe Gothic Std B" w:hAnsi="Calibri" w:cs="Calibri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997224">
        <w:rPr>
          <w:rFonts w:ascii="Calibri" w:eastAsia="Adobe Gothic Std B" w:hAnsi="Calibri" w:cs="Calibri"/>
          <w:kern w:val="2"/>
          <w:sz w:val="24"/>
          <w:szCs w:val="24"/>
          <w14:ligatures w14:val="standardContextual"/>
        </w:rPr>
        <w:t>penghargaan</w:t>
      </w:r>
      <w:proofErr w:type="spellEnd"/>
      <w:r w:rsidR="00997224" w:rsidRPr="00997224">
        <w:rPr>
          <w:rFonts w:ascii="Calibri" w:eastAsia="Adobe Gothic Std B" w:hAnsi="Calibri" w:cs="Calibri"/>
          <w:kern w:val="2"/>
          <w:sz w:val="24"/>
          <w:szCs w:val="24"/>
          <w14:ligatures w14:val="standardContextual"/>
        </w:rPr>
        <w:t xml:space="preserve">, </w:t>
      </w:r>
      <w:proofErr w:type="spellStart"/>
      <w:r w:rsidR="00997224" w:rsidRPr="00997224">
        <w:rPr>
          <w:rFonts w:ascii="Calibri" w:eastAsia="Adobe Gothic Std B" w:hAnsi="Calibri" w:cs="Calibri"/>
          <w:kern w:val="2"/>
          <w:sz w:val="24"/>
          <w:szCs w:val="24"/>
          <w14:ligatures w14:val="standardContextual"/>
        </w:rPr>
        <w:t>trofi</w:t>
      </w:r>
      <w:proofErr w:type="spellEnd"/>
      <w:r w:rsidR="00997224" w:rsidRPr="00997224">
        <w:rPr>
          <w:rFonts w:ascii="Calibri" w:eastAsia="Adobe Gothic Std B" w:hAnsi="Calibri" w:cs="Calibri"/>
          <w:kern w:val="2"/>
          <w:sz w:val="24"/>
          <w:szCs w:val="24"/>
          <w14:ligatures w14:val="standardContextual"/>
        </w:rPr>
        <w:t xml:space="preserve">  dan uang</w:t>
      </w:r>
      <w:r w:rsidR="00F66DEE">
        <w:rPr>
          <w:rFonts w:ascii="Calibri" w:eastAsia="Adobe Gothic Std B" w:hAnsi="Calibri" w:cs="Calibri"/>
          <w:kern w:val="2"/>
          <w:sz w:val="24"/>
          <w:szCs w:val="24"/>
          <w14:ligatures w14:val="standardContextual"/>
        </w:rPr>
        <w:t>:</w:t>
      </w:r>
    </w:p>
    <w:p w14:paraId="427807CD" w14:textId="77777777" w:rsidR="0065532C" w:rsidRPr="00997224" w:rsidRDefault="0065532C" w:rsidP="0065532C">
      <w:pPr>
        <w:ind w:left="284"/>
        <w:jc w:val="both"/>
        <w:rPr>
          <w:rFonts w:ascii="Calibri" w:eastAsia="Adobe Gothic Std B" w:hAnsi="Calibri" w:cs="Calibri"/>
          <w:kern w:val="2"/>
          <w:sz w:val="24"/>
          <w:szCs w:val="24"/>
          <w14:ligatures w14:val="standardContextual"/>
        </w:rPr>
      </w:pPr>
      <w:proofErr w:type="spellStart"/>
      <w:r w:rsidRPr="00997224">
        <w:rPr>
          <w:rFonts w:ascii="Calibri" w:eastAsia="Adobe Gothic Std B" w:hAnsi="Calibri" w:cs="Calibri"/>
          <w:kern w:val="2"/>
          <w:sz w:val="24"/>
          <w:szCs w:val="24"/>
          <w14:ligatures w14:val="standardContextual"/>
        </w:rPr>
        <w:t>Juara</w:t>
      </w:r>
      <w:proofErr w:type="spellEnd"/>
      <w:r w:rsidRPr="00997224">
        <w:rPr>
          <w:rFonts w:ascii="Calibri" w:eastAsia="Adobe Gothic Std B" w:hAnsi="Calibri" w:cs="Calibri"/>
          <w:kern w:val="2"/>
          <w:sz w:val="24"/>
          <w:szCs w:val="24"/>
          <w14:ligatures w14:val="standardContextual"/>
        </w:rPr>
        <w:t xml:space="preserve"> </w:t>
      </w:r>
      <w:r w:rsidRPr="00997224">
        <w:rPr>
          <w:rFonts w:ascii="Calibri" w:eastAsia="Adobe Gothic Std B" w:hAnsi="Calibri" w:cs="Calibri"/>
          <w:kern w:val="2"/>
          <w:sz w:val="24"/>
          <w:szCs w:val="24"/>
          <w14:ligatures w14:val="standardContextual"/>
        </w:rPr>
        <w:tab/>
        <w:t xml:space="preserve">I </w:t>
      </w:r>
      <w:r w:rsidRPr="00997224">
        <w:rPr>
          <w:rFonts w:ascii="Calibri" w:eastAsia="Adobe Gothic Std B" w:hAnsi="Calibri" w:cs="Calibri"/>
          <w:kern w:val="2"/>
          <w:sz w:val="24"/>
          <w:szCs w:val="24"/>
          <w14:ligatures w14:val="standardContextual"/>
        </w:rPr>
        <w:tab/>
        <w:t>: Rp.3.000.000,-</w:t>
      </w:r>
    </w:p>
    <w:p w14:paraId="11D00D35" w14:textId="77777777" w:rsidR="0065532C" w:rsidRPr="00997224" w:rsidRDefault="0065532C" w:rsidP="0065532C">
      <w:pPr>
        <w:ind w:left="284"/>
        <w:jc w:val="both"/>
        <w:rPr>
          <w:rFonts w:ascii="Calibri" w:eastAsia="Adobe Gothic Std B" w:hAnsi="Calibri" w:cs="Calibri"/>
          <w:kern w:val="2"/>
          <w:sz w:val="24"/>
          <w:szCs w:val="24"/>
          <w14:ligatures w14:val="standardContextual"/>
        </w:rPr>
      </w:pPr>
      <w:proofErr w:type="spellStart"/>
      <w:r w:rsidRPr="00997224">
        <w:rPr>
          <w:rFonts w:ascii="Calibri" w:eastAsia="Adobe Gothic Std B" w:hAnsi="Calibri" w:cs="Calibri"/>
          <w:kern w:val="2"/>
          <w:sz w:val="24"/>
          <w:szCs w:val="24"/>
          <w14:ligatures w14:val="standardContextual"/>
        </w:rPr>
        <w:t>Juara</w:t>
      </w:r>
      <w:proofErr w:type="spellEnd"/>
      <w:r w:rsidRPr="00997224">
        <w:rPr>
          <w:rFonts w:ascii="Calibri" w:eastAsia="Adobe Gothic Std B" w:hAnsi="Calibri" w:cs="Calibri"/>
          <w:kern w:val="2"/>
          <w:sz w:val="24"/>
          <w:szCs w:val="24"/>
          <w14:ligatures w14:val="standardContextual"/>
        </w:rPr>
        <w:t xml:space="preserve"> </w:t>
      </w:r>
      <w:r w:rsidRPr="00997224">
        <w:rPr>
          <w:rFonts w:ascii="Calibri" w:eastAsia="Adobe Gothic Std B" w:hAnsi="Calibri" w:cs="Calibri"/>
          <w:kern w:val="2"/>
          <w:sz w:val="24"/>
          <w:szCs w:val="24"/>
          <w14:ligatures w14:val="standardContextual"/>
        </w:rPr>
        <w:tab/>
        <w:t>II</w:t>
      </w:r>
      <w:r w:rsidRPr="00997224">
        <w:rPr>
          <w:rFonts w:ascii="Calibri" w:eastAsia="Adobe Gothic Std B" w:hAnsi="Calibri" w:cs="Calibri"/>
          <w:kern w:val="2"/>
          <w:sz w:val="24"/>
          <w:szCs w:val="24"/>
          <w14:ligatures w14:val="standardContextual"/>
        </w:rPr>
        <w:tab/>
        <w:t>: Rp.2.500.000,-</w:t>
      </w:r>
    </w:p>
    <w:p w14:paraId="75975389" w14:textId="77777777" w:rsidR="0065532C" w:rsidRPr="00997224" w:rsidRDefault="0065532C" w:rsidP="0065532C">
      <w:pPr>
        <w:ind w:left="284"/>
        <w:jc w:val="both"/>
        <w:rPr>
          <w:rFonts w:ascii="Calibri" w:eastAsia="Adobe Gothic Std B" w:hAnsi="Calibri" w:cs="Calibri"/>
          <w:kern w:val="2"/>
          <w:sz w:val="24"/>
          <w:szCs w:val="24"/>
          <w14:ligatures w14:val="standardContextual"/>
        </w:rPr>
      </w:pPr>
      <w:proofErr w:type="spellStart"/>
      <w:r w:rsidRPr="00997224">
        <w:rPr>
          <w:rFonts w:ascii="Calibri" w:eastAsia="Adobe Gothic Std B" w:hAnsi="Calibri" w:cs="Calibri"/>
          <w:kern w:val="2"/>
          <w:sz w:val="24"/>
          <w:szCs w:val="24"/>
          <w14:ligatures w14:val="standardContextual"/>
        </w:rPr>
        <w:t>Juara</w:t>
      </w:r>
      <w:proofErr w:type="spellEnd"/>
      <w:r w:rsidRPr="00997224">
        <w:rPr>
          <w:rFonts w:ascii="Calibri" w:eastAsia="Adobe Gothic Std B" w:hAnsi="Calibri" w:cs="Calibri"/>
          <w:kern w:val="2"/>
          <w:sz w:val="24"/>
          <w:szCs w:val="24"/>
          <w14:ligatures w14:val="standardContextual"/>
        </w:rPr>
        <w:t xml:space="preserve"> </w:t>
      </w:r>
      <w:r w:rsidRPr="00997224">
        <w:rPr>
          <w:rFonts w:ascii="Calibri" w:eastAsia="Adobe Gothic Std B" w:hAnsi="Calibri" w:cs="Calibri"/>
          <w:kern w:val="2"/>
          <w:sz w:val="24"/>
          <w:szCs w:val="24"/>
          <w14:ligatures w14:val="standardContextual"/>
        </w:rPr>
        <w:tab/>
        <w:t>III</w:t>
      </w:r>
      <w:r w:rsidRPr="00997224">
        <w:rPr>
          <w:rFonts w:ascii="Calibri" w:eastAsia="Adobe Gothic Std B" w:hAnsi="Calibri" w:cs="Calibri"/>
          <w:kern w:val="2"/>
          <w:sz w:val="24"/>
          <w:szCs w:val="24"/>
          <w14:ligatures w14:val="standardContextual"/>
        </w:rPr>
        <w:tab/>
        <w:t>: Rp.1.500.000,-</w:t>
      </w:r>
    </w:p>
    <w:p w14:paraId="290C2A49" w14:textId="77777777" w:rsidR="0065532C" w:rsidRPr="0004630A" w:rsidRDefault="0065532C" w:rsidP="0065532C">
      <w:pPr>
        <w:spacing w:before="9"/>
        <w:ind w:left="100" w:firstLine="326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63343342" w14:textId="77777777" w:rsidR="000B06B2" w:rsidRPr="0004630A" w:rsidRDefault="000B06B2" w:rsidP="0004630A">
      <w:pPr>
        <w:spacing w:before="2" w:line="8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44DD2325" w14:textId="77777777" w:rsidR="000B06B2" w:rsidRPr="0004630A" w:rsidRDefault="000B06B2" w:rsidP="0004630A">
      <w:pPr>
        <w:spacing w:before="6" w:line="18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729A1502" w14:textId="79D5B831" w:rsidR="000B06B2" w:rsidRPr="0004630A" w:rsidRDefault="00000000" w:rsidP="0004630A">
      <w:pPr>
        <w:spacing w:before="9"/>
        <w:ind w:left="100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04630A">
        <w:rPr>
          <w:rFonts w:asciiTheme="minorHAnsi" w:eastAsia="Calibri" w:hAnsiTheme="minorHAnsi" w:cstheme="minorHAnsi"/>
          <w:b/>
          <w:sz w:val="24"/>
          <w:szCs w:val="24"/>
        </w:rPr>
        <w:t>F.</w:t>
      </w:r>
      <w:r w:rsidR="00823D94" w:rsidRPr="0004630A">
        <w:rPr>
          <w:rFonts w:asciiTheme="minorHAnsi" w:eastAsia="Calibri" w:hAnsiTheme="minorHAnsi" w:cstheme="minorHAnsi"/>
          <w:b/>
          <w:sz w:val="24"/>
          <w:szCs w:val="24"/>
        </w:rPr>
        <w:t xml:space="preserve"> </w:t>
      </w:r>
      <w:r w:rsidRPr="0004630A">
        <w:rPr>
          <w:rFonts w:asciiTheme="minorHAnsi" w:eastAsia="Calibri" w:hAnsiTheme="minorHAnsi" w:cstheme="minorHAnsi"/>
          <w:b/>
          <w:spacing w:val="-1"/>
          <w:sz w:val="24"/>
          <w:szCs w:val="24"/>
        </w:rPr>
        <w:t>K</w:t>
      </w:r>
      <w:r w:rsidRPr="0004630A">
        <w:rPr>
          <w:rFonts w:asciiTheme="minorHAnsi" w:eastAsia="Calibri" w:hAnsiTheme="minorHAnsi" w:cstheme="minorHAnsi"/>
          <w:b/>
          <w:sz w:val="24"/>
          <w:szCs w:val="24"/>
        </w:rPr>
        <w:t>R</w:t>
      </w:r>
      <w:r w:rsidRPr="0004630A">
        <w:rPr>
          <w:rFonts w:asciiTheme="minorHAnsi" w:eastAsia="Calibri" w:hAnsiTheme="minorHAnsi" w:cstheme="minorHAnsi"/>
          <w:b/>
          <w:spacing w:val="1"/>
          <w:sz w:val="24"/>
          <w:szCs w:val="24"/>
        </w:rPr>
        <w:t>IT</w:t>
      </w:r>
      <w:r w:rsidRPr="0004630A">
        <w:rPr>
          <w:rFonts w:asciiTheme="minorHAnsi" w:eastAsia="Calibri" w:hAnsiTheme="minorHAnsi" w:cstheme="minorHAnsi"/>
          <w:b/>
          <w:spacing w:val="-2"/>
          <w:sz w:val="24"/>
          <w:szCs w:val="24"/>
        </w:rPr>
        <w:t>E</w:t>
      </w:r>
      <w:r w:rsidRPr="0004630A">
        <w:rPr>
          <w:rFonts w:asciiTheme="minorHAnsi" w:eastAsia="Calibri" w:hAnsiTheme="minorHAnsi" w:cstheme="minorHAnsi"/>
          <w:b/>
          <w:sz w:val="24"/>
          <w:szCs w:val="24"/>
        </w:rPr>
        <w:t>R</w:t>
      </w:r>
      <w:r w:rsidRPr="0004630A">
        <w:rPr>
          <w:rFonts w:asciiTheme="minorHAnsi" w:eastAsia="Calibri" w:hAnsiTheme="minorHAnsi" w:cstheme="minorHAnsi"/>
          <w:b/>
          <w:spacing w:val="1"/>
          <w:sz w:val="24"/>
          <w:szCs w:val="24"/>
        </w:rPr>
        <w:t>I</w:t>
      </w:r>
      <w:r w:rsidRPr="0004630A">
        <w:rPr>
          <w:rFonts w:asciiTheme="minorHAnsi" w:eastAsia="Calibri" w:hAnsiTheme="minorHAnsi" w:cstheme="minorHAnsi"/>
          <w:b/>
          <w:sz w:val="24"/>
          <w:szCs w:val="24"/>
        </w:rPr>
        <w:t>A</w:t>
      </w:r>
      <w:r w:rsidRPr="0004630A">
        <w:rPr>
          <w:rFonts w:asciiTheme="minorHAnsi" w:eastAsia="Calibri" w:hAnsiTheme="minorHAnsi" w:cstheme="minorHAnsi"/>
          <w:b/>
          <w:spacing w:val="20"/>
          <w:sz w:val="24"/>
          <w:szCs w:val="24"/>
        </w:rPr>
        <w:t xml:space="preserve"> </w:t>
      </w:r>
      <w:r w:rsidRPr="0004630A">
        <w:rPr>
          <w:rFonts w:asciiTheme="minorHAnsi" w:eastAsia="Calibri" w:hAnsiTheme="minorHAnsi" w:cstheme="minorHAnsi"/>
          <w:b/>
          <w:spacing w:val="2"/>
          <w:sz w:val="24"/>
          <w:szCs w:val="24"/>
        </w:rPr>
        <w:t>P</w:t>
      </w:r>
      <w:r w:rsidRPr="0004630A">
        <w:rPr>
          <w:rFonts w:asciiTheme="minorHAnsi" w:eastAsia="Calibri" w:hAnsiTheme="minorHAnsi" w:cstheme="minorHAnsi"/>
          <w:b/>
          <w:spacing w:val="-2"/>
          <w:sz w:val="24"/>
          <w:szCs w:val="24"/>
        </w:rPr>
        <w:t>E</w:t>
      </w:r>
      <w:r w:rsidRPr="0004630A">
        <w:rPr>
          <w:rFonts w:asciiTheme="minorHAnsi" w:eastAsia="Calibri" w:hAnsiTheme="minorHAnsi" w:cstheme="minorHAnsi"/>
          <w:b/>
          <w:spacing w:val="2"/>
          <w:sz w:val="24"/>
          <w:szCs w:val="24"/>
        </w:rPr>
        <w:t>N</w:t>
      </w:r>
      <w:r w:rsidRPr="0004630A">
        <w:rPr>
          <w:rFonts w:asciiTheme="minorHAnsi" w:eastAsia="Calibri" w:hAnsiTheme="minorHAnsi" w:cstheme="minorHAnsi"/>
          <w:b/>
          <w:spacing w:val="1"/>
          <w:sz w:val="24"/>
          <w:szCs w:val="24"/>
        </w:rPr>
        <w:t>I</w:t>
      </w:r>
      <w:r w:rsidRPr="0004630A">
        <w:rPr>
          <w:rFonts w:asciiTheme="minorHAnsi" w:eastAsia="Calibri" w:hAnsiTheme="minorHAnsi" w:cstheme="minorHAnsi"/>
          <w:b/>
          <w:spacing w:val="-1"/>
          <w:sz w:val="24"/>
          <w:szCs w:val="24"/>
        </w:rPr>
        <w:t>L</w:t>
      </w:r>
      <w:r w:rsidRPr="0004630A">
        <w:rPr>
          <w:rFonts w:asciiTheme="minorHAnsi" w:eastAsia="Calibri" w:hAnsiTheme="minorHAnsi" w:cstheme="minorHAnsi"/>
          <w:b/>
          <w:sz w:val="24"/>
          <w:szCs w:val="24"/>
        </w:rPr>
        <w:t>AIAN</w:t>
      </w:r>
      <w:r w:rsidRPr="0004630A">
        <w:rPr>
          <w:rFonts w:asciiTheme="minorHAnsi" w:eastAsia="Calibri" w:hAnsiTheme="minorHAnsi" w:cstheme="minorHAnsi"/>
          <w:b/>
          <w:spacing w:val="37"/>
          <w:sz w:val="24"/>
          <w:szCs w:val="24"/>
        </w:rPr>
        <w:t xml:space="preserve"> </w:t>
      </w:r>
      <w:r w:rsidRPr="0004630A">
        <w:rPr>
          <w:rFonts w:asciiTheme="minorHAnsi" w:eastAsia="Calibri" w:hAnsiTheme="minorHAnsi" w:cstheme="minorHAnsi"/>
          <w:b/>
          <w:spacing w:val="-1"/>
          <w:sz w:val="24"/>
          <w:szCs w:val="24"/>
        </w:rPr>
        <w:t>L</w:t>
      </w:r>
      <w:r w:rsidRPr="0004630A">
        <w:rPr>
          <w:rFonts w:asciiTheme="minorHAnsi" w:eastAsia="Calibri" w:hAnsiTheme="minorHAnsi" w:cstheme="minorHAnsi"/>
          <w:b/>
          <w:spacing w:val="-2"/>
          <w:sz w:val="24"/>
          <w:szCs w:val="24"/>
        </w:rPr>
        <w:t>O</w:t>
      </w:r>
      <w:r w:rsidRPr="0004630A">
        <w:rPr>
          <w:rFonts w:asciiTheme="minorHAnsi" w:eastAsia="Calibri" w:hAnsiTheme="minorHAnsi" w:cstheme="minorHAnsi"/>
          <w:b/>
          <w:sz w:val="24"/>
          <w:szCs w:val="24"/>
        </w:rPr>
        <w:t>MBA</w:t>
      </w:r>
      <w:r w:rsidRPr="0004630A">
        <w:rPr>
          <w:rFonts w:asciiTheme="minorHAnsi" w:eastAsia="Calibri" w:hAnsiTheme="minorHAnsi" w:cstheme="minorHAnsi"/>
          <w:b/>
          <w:spacing w:val="50"/>
          <w:sz w:val="24"/>
          <w:szCs w:val="24"/>
        </w:rPr>
        <w:t xml:space="preserve"> </w:t>
      </w:r>
      <w:r w:rsidRPr="0004630A">
        <w:rPr>
          <w:rFonts w:asciiTheme="minorHAnsi" w:eastAsia="Calibri" w:hAnsiTheme="minorHAnsi" w:cstheme="minorHAnsi"/>
          <w:b/>
          <w:spacing w:val="-2"/>
          <w:sz w:val="24"/>
          <w:szCs w:val="24"/>
        </w:rPr>
        <w:t>V</w:t>
      </w:r>
      <w:r w:rsidRPr="0004630A">
        <w:rPr>
          <w:rFonts w:asciiTheme="minorHAnsi" w:eastAsia="Calibri" w:hAnsiTheme="minorHAnsi" w:cstheme="minorHAnsi"/>
          <w:b/>
          <w:spacing w:val="1"/>
          <w:sz w:val="24"/>
          <w:szCs w:val="24"/>
        </w:rPr>
        <w:t>I</w:t>
      </w:r>
      <w:r w:rsidRPr="0004630A">
        <w:rPr>
          <w:rFonts w:asciiTheme="minorHAnsi" w:eastAsia="Calibri" w:hAnsiTheme="minorHAnsi" w:cstheme="minorHAnsi"/>
          <w:b/>
          <w:spacing w:val="-1"/>
          <w:sz w:val="24"/>
          <w:szCs w:val="24"/>
        </w:rPr>
        <w:t>D</w:t>
      </w:r>
      <w:r w:rsidRPr="0004630A">
        <w:rPr>
          <w:rFonts w:asciiTheme="minorHAnsi" w:eastAsia="Calibri" w:hAnsiTheme="minorHAnsi" w:cstheme="minorHAnsi"/>
          <w:b/>
          <w:spacing w:val="-2"/>
          <w:sz w:val="24"/>
          <w:szCs w:val="24"/>
        </w:rPr>
        <w:t>E</w:t>
      </w:r>
      <w:r w:rsidRPr="0004630A">
        <w:rPr>
          <w:rFonts w:asciiTheme="minorHAnsi" w:eastAsia="Calibri" w:hAnsiTheme="minorHAnsi" w:cstheme="minorHAnsi"/>
          <w:b/>
          <w:sz w:val="24"/>
          <w:szCs w:val="24"/>
        </w:rPr>
        <w:t>O</w:t>
      </w:r>
      <w:r w:rsidRPr="0004630A">
        <w:rPr>
          <w:rFonts w:asciiTheme="minorHAnsi" w:eastAsia="Calibri" w:hAnsiTheme="minorHAnsi" w:cstheme="minorHAnsi"/>
          <w:b/>
          <w:spacing w:val="28"/>
          <w:sz w:val="24"/>
          <w:szCs w:val="24"/>
        </w:rPr>
        <w:t xml:space="preserve"> </w:t>
      </w:r>
      <w:r w:rsidRPr="0004630A">
        <w:rPr>
          <w:rFonts w:asciiTheme="minorHAnsi" w:eastAsia="Calibri" w:hAnsiTheme="minorHAnsi" w:cstheme="minorHAnsi"/>
          <w:b/>
          <w:spacing w:val="-1"/>
          <w:sz w:val="24"/>
          <w:szCs w:val="24"/>
        </w:rPr>
        <w:t>K</w:t>
      </w:r>
      <w:r w:rsidRPr="0004630A">
        <w:rPr>
          <w:rFonts w:asciiTheme="minorHAnsi" w:eastAsia="Calibri" w:hAnsiTheme="minorHAnsi" w:cstheme="minorHAnsi"/>
          <w:b/>
          <w:sz w:val="24"/>
          <w:szCs w:val="24"/>
        </w:rPr>
        <w:t>R</w:t>
      </w:r>
      <w:r w:rsidRPr="0004630A">
        <w:rPr>
          <w:rFonts w:asciiTheme="minorHAnsi" w:eastAsia="Calibri" w:hAnsiTheme="minorHAnsi" w:cstheme="minorHAnsi"/>
          <w:b/>
          <w:spacing w:val="-2"/>
          <w:sz w:val="24"/>
          <w:szCs w:val="24"/>
        </w:rPr>
        <w:t>E</w:t>
      </w:r>
      <w:r w:rsidRPr="0004630A">
        <w:rPr>
          <w:rFonts w:asciiTheme="minorHAnsi" w:eastAsia="Calibri" w:hAnsiTheme="minorHAnsi" w:cstheme="minorHAnsi"/>
          <w:b/>
          <w:sz w:val="24"/>
          <w:szCs w:val="24"/>
        </w:rPr>
        <w:t>AT</w:t>
      </w:r>
      <w:r w:rsidRPr="0004630A">
        <w:rPr>
          <w:rFonts w:asciiTheme="minorHAnsi" w:eastAsia="Calibri" w:hAnsiTheme="minorHAnsi" w:cstheme="minorHAnsi"/>
          <w:b/>
          <w:spacing w:val="1"/>
          <w:sz w:val="24"/>
          <w:szCs w:val="24"/>
        </w:rPr>
        <w:t>I</w:t>
      </w:r>
      <w:r w:rsidRPr="0004630A">
        <w:rPr>
          <w:rFonts w:asciiTheme="minorHAnsi" w:eastAsia="Calibri" w:hAnsiTheme="minorHAnsi" w:cstheme="minorHAnsi"/>
          <w:b/>
          <w:sz w:val="24"/>
          <w:szCs w:val="24"/>
        </w:rPr>
        <w:t>F</w:t>
      </w:r>
    </w:p>
    <w:p w14:paraId="1C24F460" w14:textId="77777777" w:rsidR="000B06B2" w:rsidRPr="0004630A" w:rsidRDefault="000B06B2" w:rsidP="0004630A">
      <w:pPr>
        <w:spacing w:before="2" w:line="12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50BFCA16" w14:textId="4F968B60" w:rsidR="000B06B2" w:rsidRPr="0004630A" w:rsidRDefault="00000000" w:rsidP="001E3873">
      <w:pPr>
        <w:pStyle w:val="ListParagraph"/>
        <w:numPr>
          <w:ilvl w:val="0"/>
          <w:numId w:val="7"/>
        </w:numPr>
        <w:spacing w:after="60"/>
        <w:contextualSpacing w:val="0"/>
        <w:jc w:val="both"/>
        <w:rPr>
          <w:rFonts w:asciiTheme="minorHAnsi" w:eastAsia="Calibri" w:hAnsiTheme="minorHAnsi" w:cstheme="minorHAnsi"/>
          <w:sz w:val="24"/>
          <w:szCs w:val="24"/>
        </w:rPr>
      </w:pPr>
      <w:proofErr w:type="spellStart"/>
      <w:r w:rsidRPr="0004630A">
        <w:rPr>
          <w:rFonts w:asciiTheme="minorHAnsi" w:eastAsia="Calibri" w:hAnsiTheme="minorHAnsi" w:cstheme="minorHAnsi"/>
          <w:spacing w:val="-1"/>
          <w:sz w:val="24"/>
          <w:szCs w:val="24"/>
        </w:rPr>
        <w:t>G</w:t>
      </w:r>
      <w:r w:rsidRPr="0004630A">
        <w:rPr>
          <w:rFonts w:asciiTheme="minorHAnsi" w:eastAsia="Calibri" w:hAnsiTheme="minorHAnsi" w:cstheme="minorHAnsi"/>
          <w:sz w:val="24"/>
          <w:szCs w:val="24"/>
        </w:rPr>
        <w:t>a</w:t>
      </w:r>
      <w:r w:rsidRPr="0004630A">
        <w:rPr>
          <w:rFonts w:asciiTheme="minorHAnsi" w:eastAsia="Calibri" w:hAnsiTheme="minorHAnsi" w:cstheme="minorHAnsi"/>
          <w:spacing w:val="2"/>
          <w:sz w:val="24"/>
          <w:szCs w:val="24"/>
        </w:rPr>
        <w:t>g</w:t>
      </w:r>
      <w:r w:rsidRPr="0004630A">
        <w:rPr>
          <w:rFonts w:asciiTheme="minorHAnsi" w:eastAsia="Calibri" w:hAnsiTheme="minorHAnsi" w:cstheme="minorHAnsi"/>
          <w:sz w:val="24"/>
          <w:szCs w:val="24"/>
        </w:rPr>
        <w:t>a</w:t>
      </w:r>
      <w:r w:rsidRPr="0004630A">
        <w:rPr>
          <w:rFonts w:asciiTheme="minorHAnsi" w:eastAsia="Calibri" w:hAnsiTheme="minorHAnsi" w:cstheme="minorHAnsi"/>
          <w:spacing w:val="1"/>
          <w:sz w:val="24"/>
          <w:szCs w:val="24"/>
        </w:rPr>
        <w:t>s</w:t>
      </w:r>
      <w:r w:rsidRPr="0004630A">
        <w:rPr>
          <w:rFonts w:asciiTheme="minorHAnsi" w:eastAsia="Calibri" w:hAnsiTheme="minorHAnsi" w:cstheme="minorHAnsi"/>
          <w:sz w:val="24"/>
          <w:szCs w:val="24"/>
        </w:rPr>
        <w:t>a</w:t>
      </w:r>
      <w:r w:rsidRPr="0004630A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proofErr w:type="spellEnd"/>
      <w:r w:rsidRPr="0004630A">
        <w:rPr>
          <w:rFonts w:asciiTheme="minorHAnsi" w:eastAsia="Calibri" w:hAnsiTheme="minorHAnsi" w:cstheme="minorHAnsi"/>
          <w:sz w:val="24"/>
          <w:szCs w:val="24"/>
        </w:rPr>
        <w:t>:</w:t>
      </w:r>
      <w:r w:rsidRPr="0004630A">
        <w:rPr>
          <w:rFonts w:asciiTheme="minorHAnsi" w:eastAsia="Calibri" w:hAnsiTheme="minorHAnsi" w:cstheme="minorHAnsi"/>
          <w:spacing w:val="27"/>
          <w:sz w:val="24"/>
          <w:szCs w:val="24"/>
        </w:rPr>
        <w:t xml:space="preserve"> </w:t>
      </w:r>
      <w:proofErr w:type="spellStart"/>
      <w:r w:rsidRPr="0004630A">
        <w:rPr>
          <w:rFonts w:asciiTheme="minorHAnsi" w:eastAsia="Calibri" w:hAnsiTheme="minorHAnsi" w:cstheme="minorHAnsi"/>
          <w:spacing w:val="-1"/>
          <w:sz w:val="24"/>
          <w:szCs w:val="24"/>
        </w:rPr>
        <w:t>o</w:t>
      </w:r>
      <w:r w:rsidRPr="0004630A">
        <w:rPr>
          <w:rFonts w:asciiTheme="minorHAnsi" w:eastAsia="Calibri" w:hAnsiTheme="minorHAnsi" w:cstheme="minorHAnsi"/>
          <w:spacing w:val="1"/>
          <w:sz w:val="24"/>
          <w:szCs w:val="24"/>
        </w:rPr>
        <w:t>r</w:t>
      </w:r>
      <w:r w:rsidRPr="0004630A">
        <w:rPr>
          <w:rFonts w:asciiTheme="minorHAnsi" w:eastAsia="Calibri" w:hAnsiTheme="minorHAnsi" w:cstheme="minorHAnsi"/>
          <w:sz w:val="24"/>
          <w:szCs w:val="24"/>
        </w:rPr>
        <w:t>i</w:t>
      </w:r>
      <w:r w:rsidRPr="0004630A">
        <w:rPr>
          <w:rFonts w:asciiTheme="minorHAnsi" w:eastAsia="Calibri" w:hAnsiTheme="minorHAnsi" w:cstheme="minorHAnsi"/>
          <w:spacing w:val="1"/>
          <w:sz w:val="24"/>
          <w:szCs w:val="24"/>
        </w:rPr>
        <w:t>s</w:t>
      </w:r>
      <w:r w:rsidRPr="0004630A">
        <w:rPr>
          <w:rFonts w:asciiTheme="minorHAnsi" w:eastAsia="Calibri" w:hAnsiTheme="minorHAnsi" w:cstheme="minorHAnsi"/>
          <w:sz w:val="24"/>
          <w:szCs w:val="24"/>
        </w:rPr>
        <w:t>i</w:t>
      </w:r>
      <w:r w:rsidRPr="0004630A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="0065532C">
        <w:rPr>
          <w:rFonts w:asciiTheme="minorHAnsi" w:eastAsia="Calibri" w:hAnsiTheme="minorHAnsi" w:cstheme="minorHAnsi"/>
          <w:sz w:val="24"/>
          <w:szCs w:val="24"/>
        </w:rPr>
        <w:t>a</w:t>
      </w:r>
      <w:r w:rsidRPr="0004630A">
        <w:rPr>
          <w:rFonts w:asciiTheme="minorHAnsi" w:eastAsia="Calibri" w:hAnsiTheme="minorHAnsi" w:cstheme="minorHAnsi"/>
          <w:sz w:val="24"/>
          <w:szCs w:val="24"/>
        </w:rPr>
        <w:t>l</w:t>
      </w:r>
      <w:r w:rsidR="0065532C">
        <w:rPr>
          <w:rFonts w:asciiTheme="minorHAnsi" w:eastAsia="Calibri" w:hAnsiTheme="minorHAnsi" w:cstheme="minorHAnsi"/>
          <w:sz w:val="24"/>
          <w:szCs w:val="24"/>
        </w:rPr>
        <w:t>itas</w:t>
      </w:r>
      <w:proofErr w:type="spellEnd"/>
      <w:r w:rsidRPr="0004630A">
        <w:rPr>
          <w:rFonts w:asciiTheme="minorHAnsi" w:eastAsia="Calibri" w:hAnsiTheme="minorHAnsi" w:cstheme="minorHAnsi"/>
          <w:sz w:val="24"/>
          <w:szCs w:val="24"/>
        </w:rPr>
        <w:t>,</w:t>
      </w:r>
      <w:r w:rsidRPr="0004630A">
        <w:rPr>
          <w:rFonts w:asciiTheme="minorHAnsi" w:eastAsia="Calibri" w:hAnsiTheme="minorHAnsi" w:cstheme="minorHAnsi"/>
          <w:spacing w:val="16"/>
          <w:sz w:val="24"/>
          <w:szCs w:val="24"/>
        </w:rPr>
        <w:t xml:space="preserve"> </w:t>
      </w:r>
      <w:proofErr w:type="spellStart"/>
      <w:r w:rsidRPr="0004630A">
        <w:rPr>
          <w:rFonts w:asciiTheme="minorHAnsi" w:eastAsia="Calibri" w:hAnsiTheme="minorHAnsi" w:cstheme="minorHAnsi"/>
          <w:spacing w:val="1"/>
          <w:sz w:val="24"/>
          <w:szCs w:val="24"/>
        </w:rPr>
        <w:t>k</w:t>
      </w:r>
      <w:r w:rsidRPr="0004630A">
        <w:rPr>
          <w:rFonts w:asciiTheme="minorHAnsi" w:eastAsia="Calibri" w:hAnsiTheme="minorHAnsi" w:cstheme="minorHAnsi"/>
          <w:spacing w:val="-4"/>
          <w:sz w:val="24"/>
          <w:szCs w:val="24"/>
        </w:rPr>
        <w:t>r</w:t>
      </w:r>
      <w:r w:rsidRPr="0004630A">
        <w:rPr>
          <w:rFonts w:asciiTheme="minorHAnsi" w:eastAsia="Calibri" w:hAnsiTheme="minorHAnsi" w:cstheme="minorHAnsi"/>
          <w:sz w:val="24"/>
          <w:szCs w:val="24"/>
        </w:rPr>
        <w:t>eati</w:t>
      </w:r>
      <w:r w:rsidR="0065532C">
        <w:rPr>
          <w:rFonts w:asciiTheme="minorHAnsi" w:eastAsia="Calibri" w:hAnsiTheme="minorHAnsi" w:cstheme="minorHAnsi"/>
          <w:spacing w:val="2"/>
          <w:sz w:val="24"/>
          <w:szCs w:val="24"/>
        </w:rPr>
        <w:t>vitas</w:t>
      </w:r>
      <w:proofErr w:type="spellEnd"/>
      <w:r w:rsidRPr="0004630A">
        <w:rPr>
          <w:rFonts w:asciiTheme="minorHAnsi" w:eastAsia="Calibri" w:hAnsiTheme="minorHAnsi" w:cstheme="minorHAnsi"/>
          <w:sz w:val="24"/>
          <w:szCs w:val="24"/>
        </w:rPr>
        <w:t>,</w:t>
      </w:r>
      <w:r w:rsidRPr="0004630A">
        <w:rPr>
          <w:rFonts w:asciiTheme="minorHAnsi" w:eastAsia="Calibri" w:hAnsiTheme="minorHAnsi" w:cstheme="minorHAnsi"/>
          <w:spacing w:val="21"/>
          <w:sz w:val="24"/>
          <w:szCs w:val="24"/>
        </w:rPr>
        <w:t xml:space="preserve"> </w:t>
      </w:r>
      <w:proofErr w:type="spellStart"/>
      <w:r w:rsidRPr="0004630A">
        <w:rPr>
          <w:rFonts w:asciiTheme="minorHAnsi" w:eastAsia="Calibri" w:hAnsiTheme="minorHAnsi" w:cstheme="minorHAnsi"/>
          <w:spacing w:val="-5"/>
          <w:sz w:val="24"/>
          <w:szCs w:val="24"/>
        </w:rPr>
        <w:t>a</w:t>
      </w:r>
      <w:r w:rsidRPr="0004630A">
        <w:rPr>
          <w:rFonts w:asciiTheme="minorHAnsi" w:eastAsia="Calibri" w:hAnsiTheme="minorHAnsi" w:cstheme="minorHAnsi"/>
          <w:spacing w:val="1"/>
          <w:sz w:val="24"/>
          <w:szCs w:val="24"/>
        </w:rPr>
        <w:t>k</w:t>
      </w:r>
      <w:r w:rsidRPr="0004630A">
        <w:rPr>
          <w:rFonts w:asciiTheme="minorHAnsi" w:eastAsia="Calibri" w:hAnsiTheme="minorHAnsi" w:cstheme="minorHAnsi"/>
          <w:sz w:val="24"/>
          <w:szCs w:val="24"/>
        </w:rPr>
        <w:t>t</w:t>
      </w:r>
      <w:r w:rsidRPr="0004630A">
        <w:rPr>
          <w:rFonts w:asciiTheme="minorHAnsi" w:eastAsia="Calibri" w:hAnsiTheme="minorHAnsi" w:cstheme="minorHAnsi"/>
          <w:spacing w:val="-1"/>
          <w:sz w:val="24"/>
          <w:szCs w:val="24"/>
        </w:rPr>
        <w:t>u</w:t>
      </w:r>
      <w:r w:rsidRPr="0004630A">
        <w:rPr>
          <w:rFonts w:asciiTheme="minorHAnsi" w:eastAsia="Calibri" w:hAnsiTheme="minorHAnsi" w:cstheme="minorHAnsi"/>
          <w:sz w:val="24"/>
          <w:szCs w:val="24"/>
        </w:rPr>
        <w:t>al</w:t>
      </w:r>
      <w:proofErr w:type="spellEnd"/>
      <w:r w:rsidRPr="0004630A">
        <w:rPr>
          <w:rFonts w:asciiTheme="minorHAnsi" w:eastAsia="Calibri" w:hAnsiTheme="minorHAnsi" w:cstheme="minorHAnsi"/>
          <w:spacing w:val="30"/>
          <w:sz w:val="24"/>
          <w:szCs w:val="24"/>
        </w:rPr>
        <w:t xml:space="preserve"> </w:t>
      </w:r>
      <w:r w:rsidRPr="0004630A">
        <w:rPr>
          <w:rFonts w:asciiTheme="minorHAnsi" w:eastAsia="Calibri" w:hAnsiTheme="minorHAnsi" w:cstheme="minorHAnsi"/>
          <w:spacing w:val="-1"/>
          <w:sz w:val="24"/>
          <w:szCs w:val="24"/>
        </w:rPr>
        <w:t>d</w:t>
      </w:r>
      <w:r w:rsidRPr="0004630A">
        <w:rPr>
          <w:rFonts w:asciiTheme="minorHAnsi" w:eastAsia="Calibri" w:hAnsiTheme="minorHAnsi" w:cstheme="minorHAnsi"/>
          <w:sz w:val="24"/>
          <w:szCs w:val="24"/>
        </w:rPr>
        <w:t>an</w:t>
      </w:r>
      <w:r w:rsidRPr="0004630A">
        <w:rPr>
          <w:rFonts w:asciiTheme="minorHAnsi" w:eastAsia="Calibri" w:hAnsiTheme="minorHAnsi" w:cstheme="minorHAnsi"/>
          <w:spacing w:val="19"/>
          <w:sz w:val="24"/>
          <w:szCs w:val="24"/>
        </w:rPr>
        <w:t xml:space="preserve"> </w:t>
      </w:r>
      <w:proofErr w:type="spellStart"/>
      <w:r w:rsidRPr="0004630A">
        <w:rPr>
          <w:rFonts w:asciiTheme="minorHAnsi" w:eastAsia="Calibri" w:hAnsiTheme="minorHAnsi" w:cstheme="minorHAnsi"/>
          <w:spacing w:val="1"/>
          <w:sz w:val="24"/>
          <w:szCs w:val="24"/>
        </w:rPr>
        <w:t>k</w:t>
      </w:r>
      <w:r w:rsidRPr="0004630A">
        <w:rPr>
          <w:rFonts w:asciiTheme="minorHAnsi" w:eastAsia="Calibri" w:hAnsiTheme="minorHAnsi" w:cstheme="minorHAnsi"/>
          <w:sz w:val="24"/>
          <w:szCs w:val="24"/>
        </w:rPr>
        <w:t>e</w:t>
      </w:r>
      <w:r w:rsidRPr="0004630A">
        <w:rPr>
          <w:rFonts w:asciiTheme="minorHAnsi" w:eastAsia="Calibri" w:hAnsiTheme="minorHAnsi" w:cstheme="minorHAnsi"/>
          <w:spacing w:val="1"/>
          <w:sz w:val="24"/>
          <w:szCs w:val="24"/>
        </w:rPr>
        <w:t>k</w:t>
      </w:r>
      <w:r w:rsidRPr="0004630A">
        <w:rPr>
          <w:rFonts w:asciiTheme="minorHAnsi" w:eastAsia="Calibri" w:hAnsiTheme="minorHAnsi" w:cstheme="minorHAnsi"/>
          <w:sz w:val="24"/>
          <w:szCs w:val="24"/>
        </w:rPr>
        <w:t>i</w:t>
      </w:r>
      <w:r w:rsidRPr="0004630A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04630A">
        <w:rPr>
          <w:rFonts w:asciiTheme="minorHAnsi" w:eastAsia="Calibri" w:hAnsiTheme="minorHAnsi" w:cstheme="minorHAnsi"/>
          <w:sz w:val="24"/>
          <w:szCs w:val="24"/>
        </w:rPr>
        <w:t>ia</w:t>
      </w:r>
      <w:r w:rsidRPr="0004630A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proofErr w:type="spellEnd"/>
      <w:r w:rsidRPr="0004630A">
        <w:rPr>
          <w:rFonts w:asciiTheme="minorHAnsi" w:eastAsia="Calibri" w:hAnsiTheme="minorHAnsi" w:cstheme="minorHAnsi"/>
          <w:sz w:val="24"/>
          <w:szCs w:val="24"/>
        </w:rPr>
        <w:t>.</w:t>
      </w:r>
    </w:p>
    <w:p w14:paraId="090653AB" w14:textId="3A439655" w:rsidR="000B06B2" w:rsidRPr="0065532C" w:rsidRDefault="00000000" w:rsidP="0065532C">
      <w:pPr>
        <w:pStyle w:val="ListParagraph"/>
        <w:numPr>
          <w:ilvl w:val="0"/>
          <w:numId w:val="7"/>
        </w:numPr>
        <w:spacing w:after="60"/>
        <w:contextualSpacing w:val="0"/>
        <w:jc w:val="both"/>
        <w:rPr>
          <w:rFonts w:asciiTheme="minorHAnsi" w:eastAsia="Calibri" w:hAnsiTheme="minorHAnsi" w:cstheme="minorHAnsi"/>
          <w:sz w:val="24"/>
          <w:szCs w:val="24"/>
          <w:lang w:val="fi-FI"/>
        </w:rPr>
      </w:pPr>
      <w:r w:rsidRPr="0004630A">
        <w:rPr>
          <w:rFonts w:asciiTheme="minorHAnsi" w:eastAsia="Calibri" w:hAnsiTheme="minorHAnsi" w:cstheme="minorHAnsi"/>
          <w:sz w:val="24"/>
          <w:szCs w:val="24"/>
          <w:lang w:val="fi-FI"/>
        </w:rPr>
        <w:t>Nilai</w:t>
      </w:r>
      <w:r w:rsidRPr="0004630A">
        <w:rPr>
          <w:rFonts w:asciiTheme="minorHAnsi" w:eastAsia="Calibri" w:hAnsiTheme="minorHAnsi" w:cstheme="minorHAnsi"/>
          <w:spacing w:val="20"/>
          <w:sz w:val="24"/>
          <w:szCs w:val="24"/>
          <w:lang w:val="fi-FI"/>
        </w:rPr>
        <w:t xml:space="preserve"> </w:t>
      </w:r>
      <w:r w:rsidRPr="0004630A">
        <w:rPr>
          <w:rFonts w:asciiTheme="minorHAnsi" w:eastAsia="Calibri" w:hAnsiTheme="minorHAnsi" w:cstheme="minorHAnsi"/>
          <w:spacing w:val="-1"/>
          <w:sz w:val="24"/>
          <w:szCs w:val="24"/>
          <w:lang w:val="fi-FI"/>
        </w:rPr>
        <w:t>p</w:t>
      </w:r>
      <w:r w:rsidRPr="0004630A">
        <w:rPr>
          <w:rFonts w:asciiTheme="minorHAnsi" w:eastAsia="Calibri" w:hAnsiTheme="minorHAnsi" w:cstheme="minorHAnsi"/>
          <w:sz w:val="24"/>
          <w:szCs w:val="24"/>
          <w:lang w:val="fi-FI"/>
        </w:rPr>
        <w:t>e</w:t>
      </w:r>
      <w:r w:rsidRPr="0004630A">
        <w:rPr>
          <w:rFonts w:asciiTheme="minorHAnsi" w:eastAsia="Calibri" w:hAnsiTheme="minorHAnsi" w:cstheme="minorHAnsi"/>
          <w:spacing w:val="1"/>
          <w:sz w:val="24"/>
          <w:szCs w:val="24"/>
          <w:lang w:val="fi-FI"/>
        </w:rPr>
        <w:t>s</w:t>
      </w:r>
      <w:r w:rsidRPr="0004630A">
        <w:rPr>
          <w:rFonts w:asciiTheme="minorHAnsi" w:eastAsia="Calibri" w:hAnsiTheme="minorHAnsi" w:cstheme="minorHAnsi"/>
          <w:sz w:val="24"/>
          <w:szCs w:val="24"/>
          <w:lang w:val="fi-FI"/>
        </w:rPr>
        <w:t>an</w:t>
      </w:r>
      <w:r w:rsidRPr="0004630A">
        <w:rPr>
          <w:rFonts w:asciiTheme="minorHAnsi" w:eastAsia="Calibri" w:hAnsiTheme="minorHAnsi" w:cstheme="minorHAnsi"/>
          <w:spacing w:val="15"/>
          <w:sz w:val="24"/>
          <w:szCs w:val="24"/>
          <w:lang w:val="fi-FI"/>
        </w:rPr>
        <w:t xml:space="preserve"> </w:t>
      </w:r>
      <w:r w:rsidRPr="0004630A">
        <w:rPr>
          <w:rFonts w:asciiTheme="minorHAnsi" w:eastAsia="Calibri" w:hAnsiTheme="minorHAnsi" w:cstheme="minorHAnsi"/>
          <w:spacing w:val="-3"/>
          <w:sz w:val="24"/>
          <w:szCs w:val="24"/>
          <w:lang w:val="fi-FI"/>
        </w:rPr>
        <w:t>y</w:t>
      </w:r>
      <w:r w:rsidRPr="0004630A">
        <w:rPr>
          <w:rFonts w:asciiTheme="minorHAnsi" w:eastAsia="Calibri" w:hAnsiTheme="minorHAnsi" w:cstheme="minorHAnsi"/>
          <w:sz w:val="24"/>
          <w:szCs w:val="24"/>
          <w:lang w:val="fi-FI"/>
        </w:rPr>
        <w:t>a</w:t>
      </w:r>
      <w:r w:rsidRPr="0004630A">
        <w:rPr>
          <w:rFonts w:asciiTheme="minorHAnsi" w:eastAsia="Calibri" w:hAnsiTheme="minorHAnsi" w:cstheme="minorHAnsi"/>
          <w:spacing w:val="-1"/>
          <w:sz w:val="24"/>
          <w:szCs w:val="24"/>
          <w:lang w:val="fi-FI"/>
        </w:rPr>
        <w:t>n</w:t>
      </w:r>
      <w:r w:rsidRPr="0004630A">
        <w:rPr>
          <w:rFonts w:asciiTheme="minorHAnsi" w:eastAsia="Calibri" w:hAnsiTheme="minorHAnsi" w:cstheme="minorHAnsi"/>
          <w:sz w:val="24"/>
          <w:szCs w:val="24"/>
          <w:lang w:val="fi-FI"/>
        </w:rPr>
        <w:t>g</w:t>
      </w:r>
      <w:r w:rsidRPr="0004630A">
        <w:rPr>
          <w:rFonts w:asciiTheme="minorHAnsi" w:eastAsia="Calibri" w:hAnsiTheme="minorHAnsi" w:cstheme="minorHAnsi"/>
          <w:spacing w:val="27"/>
          <w:sz w:val="24"/>
          <w:szCs w:val="24"/>
          <w:lang w:val="fi-FI"/>
        </w:rPr>
        <w:t xml:space="preserve"> </w:t>
      </w:r>
      <w:r w:rsidRPr="0004630A">
        <w:rPr>
          <w:rFonts w:asciiTheme="minorHAnsi" w:eastAsia="Calibri" w:hAnsiTheme="minorHAnsi" w:cstheme="minorHAnsi"/>
          <w:spacing w:val="-1"/>
          <w:sz w:val="24"/>
          <w:szCs w:val="24"/>
          <w:lang w:val="fi-FI"/>
        </w:rPr>
        <w:t>d</w:t>
      </w:r>
      <w:r w:rsidRPr="0004630A">
        <w:rPr>
          <w:rFonts w:asciiTheme="minorHAnsi" w:eastAsia="Calibri" w:hAnsiTheme="minorHAnsi" w:cstheme="minorHAnsi"/>
          <w:sz w:val="24"/>
          <w:szCs w:val="24"/>
          <w:lang w:val="fi-FI"/>
        </w:rPr>
        <w:t>i</w:t>
      </w:r>
      <w:r w:rsidRPr="0004630A">
        <w:rPr>
          <w:rFonts w:asciiTheme="minorHAnsi" w:eastAsia="Calibri" w:hAnsiTheme="minorHAnsi" w:cstheme="minorHAnsi"/>
          <w:spacing w:val="1"/>
          <w:sz w:val="24"/>
          <w:szCs w:val="24"/>
          <w:lang w:val="fi-FI"/>
        </w:rPr>
        <w:t>s</w:t>
      </w:r>
      <w:r w:rsidRPr="0004630A">
        <w:rPr>
          <w:rFonts w:asciiTheme="minorHAnsi" w:eastAsia="Calibri" w:hAnsiTheme="minorHAnsi" w:cstheme="minorHAnsi"/>
          <w:sz w:val="24"/>
          <w:szCs w:val="24"/>
          <w:lang w:val="fi-FI"/>
        </w:rPr>
        <w:t>a</w:t>
      </w:r>
      <w:r w:rsidRPr="0004630A">
        <w:rPr>
          <w:rFonts w:asciiTheme="minorHAnsi" w:eastAsia="Calibri" w:hAnsiTheme="minorHAnsi" w:cstheme="minorHAnsi"/>
          <w:spacing w:val="-2"/>
          <w:sz w:val="24"/>
          <w:szCs w:val="24"/>
          <w:lang w:val="fi-FI"/>
        </w:rPr>
        <w:t>m</w:t>
      </w:r>
      <w:r w:rsidRPr="0004630A">
        <w:rPr>
          <w:rFonts w:asciiTheme="minorHAnsi" w:eastAsia="Calibri" w:hAnsiTheme="minorHAnsi" w:cstheme="minorHAnsi"/>
          <w:spacing w:val="-1"/>
          <w:sz w:val="24"/>
          <w:szCs w:val="24"/>
          <w:lang w:val="fi-FI"/>
        </w:rPr>
        <w:t>p</w:t>
      </w:r>
      <w:r w:rsidRPr="0004630A">
        <w:rPr>
          <w:rFonts w:asciiTheme="minorHAnsi" w:eastAsia="Calibri" w:hAnsiTheme="minorHAnsi" w:cstheme="minorHAnsi"/>
          <w:sz w:val="24"/>
          <w:szCs w:val="24"/>
          <w:lang w:val="fi-FI"/>
        </w:rPr>
        <w:t>aikan</w:t>
      </w:r>
      <w:r w:rsidR="0065532C">
        <w:rPr>
          <w:rFonts w:asciiTheme="minorHAnsi" w:eastAsia="Calibri" w:hAnsiTheme="minorHAnsi" w:cstheme="minorHAnsi"/>
          <w:sz w:val="24"/>
          <w:szCs w:val="24"/>
          <w:lang w:val="fi-FI"/>
        </w:rPr>
        <w:t xml:space="preserve"> </w:t>
      </w:r>
      <w:proofErr w:type="spellStart"/>
      <w:r w:rsidRPr="0065532C">
        <w:rPr>
          <w:rFonts w:asciiTheme="minorHAnsi" w:eastAsia="Calibri" w:hAnsiTheme="minorHAnsi" w:cstheme="minorHAnsi"/>
          <w:spacing w:val="2"/>
          <w:sz w:val="24"/>
          <w:szCs w:val="24"/>
          <w:lang w:val="en-ID"/>
        </w:rPr>
        <w:t>s</w:t>
      </w:r>
      <w:r w:rsidRPr="0065532C">
        <w:rPr>
          <w:rFonts w:asciiTheme="minorHAnsi" w:eastAsia="Calibri" w:hAnsiTheme="minorHAnsi" w:cstheme="minorHAnsi"/>
          <w:sz w:val="24"/>
          <w:szCs w:val="24"/>
          <w:lang w:val="en-ID"/>
        </w:rPr>
        <w:t>e</w:t>
      </w:r>
      <w:r w:rsidRPr="0065532C">
        <w:rPr>
          <w:rFonts w:asciiTheme="minorHAnsi" w:eastAsia="Calibri" w:hAnsiTheme="minorHAnsi" w:cstheme="minorHAnsi"/>
          <w:spacing w:val="1"/>
          <w:sz w:val="24"/>
          <w:szCs w:val="24"/>
          <w:lang w:val="en-ID"/>
        </w:rPr>
        <w:t>s</w:t>
      </w:r>
      <w:r w:rsidRPr="0065532C">
        <w:rPr>
          <w:rFonts w:asciiTheme="minorHAnsi" w:eastAsia="Calibri" w:hAnsiTheme="minorHAnsi" w:cstheme="minorHAnsi"/>
          <w:spacing w:val="-1"/>
          <w:sz w:val="24"/>
          <w:szCs w:val="24"/>
          <w:lang w:val="en-ID"/>
        </w:rPr>
        <w:t>u</w:t>
      </w:r>
      <w:r w:rsidRPr="0065532C">
        <w:rPr>
          <w:rFonts w:asciiTheme="minorHAnsi" w:eastAsia="Calibri" w:hAnsiTheme="minorHAnsi" w:cstheme="minorHAnsi"/>
          <w:sz w:val="24"/>
          <w:szCs w:val="24"/>
          <w:lang w:val="en-ID"/>
        </w:rPr>
        <w:t>ai</w:t>
      </w:r>
      <w:proofErr w:type="spellEnd"/>
      <w:r w:rsidRPr="0065532C">
        <w:rPr>
          <w:rFonts w:asciiTheme="minorHAnsi" w:eastAsia="Calibri" w:hAnsiTheme="minorHAnsi" w:cstheme="minorHAnsi"/>
          <w:spacing w:val="34"/>
          <w:sz w:val="24"/>
          <w:szCs w:val="24"/>
          <w:lang w:val="en-ID"/>
        </w:rPr>
        <w:t xml:space="preserve"> </w:t>
      </w:r>
      <w:proofErr w:type="spellStart"/>
      <w:r w:rsidRPr="0065532C">
        <w:rPr>
          <w:rFonts w:asciiTheme="minorHAnsi" w:eastAsia="Calibri" w:hAnsiTheme="minorHAnsi" w:cstheme="minorHAnsi"/>
          <w:spacing w:val="-1"/>
          <w:sz w:val="24"/>
          <w:szCs w:val="24"/>
          <w:lang w:val="en-ID"/>
        </w:rPr>
        <w:t>d</w:t>
      </w:r>
      <w:r w:rsidRPr="0065532C">
        <w:rPr>
          <w:rFonts w:asciiTheme="minorHAnsi" w:eastAsia="Calibri" w:hAnsiTheme="minorHAnsi" w:cstheme="minorHAnsi"/>
          <w:sz w:val="24"/>
          <w:szCs w:val="24"/>
          <w:lang w:val="en-ID"/>
        </w:rPr>
        <w:t>en</w:t>
      </w:r>
      <w:r w:rsidRPr="0065532C">
        <w:rPr>
          <w:rFonts w:asciiTheme="minorHAnsi" w:eastAsia="Calibri" w:hAnsiTheme="minorHAnsi" w:cstheme="minorHAnsi"/>
          <w:spacing w:val="1"/>
          <w:sz w:val="24"/>
          <w:szCs w:val="24"/>
          <w:lang w:val="en-ID"/>
        </w:rPr>
        <w:t>g</w:t>
      </w:r>
      <w:r w:rsidRPr="0065532C">
        <w:rPr>
          <w:rFonts w:asciiTheme="minorHAnsi" w:eastAsia="Calibri" w:hAnsiTheme="minorHAnsi" w:cstheme="minorHAnsi"/>
          <w:sz w:val="24"/>
          <w:szCs w:val="24"/>
          <w:lang w:val="en-ID"/>
        </w:rPr>
        <w:t>an</w:t>
      </w:r>
      <w:proofErr w:type="spellEnd"/>
      <w:r w:rsidRPr="0065532C">
        <w:rPr>
          <w:rFonts w:asciiTheme="minorHAnsi" w:eastAsia="Calibri" w:hAnsiTheme="minorHAnsi" w:cstheme="minorHAnsi"/>
          <w:spacing w:val="24"/>
          <w:sz w:val="24"/>
          <w:szCs w:val="24"/>
          <w:lang w:val="en-ID"/>
        </w:rPr>
        <w:t xml:space="preserve"> </w:t>
      </w:r>
      <w:proofErr w:type="spellStart"/>
      <w:r w:rsidRPr="0065532C">
        <w:rPr>
          <w:rFonts w:asciiTheme="minorHAnsi" w:eastAsia="Calibri" w:hAnsiTheme="minorHAnsi" w:cstheme="minorHAnsi"/>
          <w:sz w:val="24"/>
          <w:szCs w:val="24"/>
          <w:lang w:val="en-ID"/>
        </w:rPr>
        <w:t>te</w:t>
      </w:r>
      <w:r w:rsidRPr="0065532C">
        <w:rPr>
          <w:rFonts w:asciiTheme="minorHAnsi" w:eastAsia="Calibri" w:hAnsiTheme="minorHAnsi" w:cstheme="minorHAnsi"/>
          <w:spacing w:val="-1"/>
          <w:sz w:val="24"/>
          <w:szCs w:val="24"/>
          <w:lang w:val="en-ID"/>
        </w:rPr>
        <w:t>m</w:t>
      </w:r>
      <w:r w:rsidRPr="0065532C">
        <w:rPr>
          <w:rFonts w:asciiTheme="minorHAnsi" w:eastAsia="Calibri" w:hAnsiTheme="minorHAnsi" w:cstheme="minorHAnsi"/>
          <w:sz w:val="24"/>
          <w:szCs w:val="24"/>
          <w:lang w:val="en-ID"/>
        </w:rPr>
        <w:t>a</w:t>
      </w:r>
      <w:proofErr w:type="spellEnd"/>
      <w:r w:rsidR="00545430" w:rsidRPr="0065532C">
        <w:rPr>
          <w:rFonts w:asciiTheme="minorHAnsi" w:eastAsia="Calibri" w:hAnsiTheme="minorHAnsi" w:cstheme="minorHAnsi"/>
          <w:sz w:val="24"/>
          <w:szCs w:val="24"/>
          <w:lang w:val="en-ID"/>
        </w:rPr>
        <w:t xml:space="preserve"> </w:t>
      </w:r>
      <w:r w:rsidR="0065532C">
        <w:rPr>
          <w:rFonts w:asciiTheme="minorHAnsi" w:eastAsia="Calibri" w:hAnsiTheme="minorHAnsi" w:cstheme="minorHAnsi"/>
          <w:sz w:val="24"/>
          <w:szCs w:val="24"/>
          <w:lang w:val="en-ID"/>
        </w:rPr>
        <w:t>dan</w:t>
      </w:r>
      <w:r w:rsidR="00545430" w:rsidRPr="0065532C">
        <w:rPr>
          <w:rFonts w:asciiTheme="minorHAnsi" w:eastAsia="Calibri" w:hAnsiTheme="minorHAnsi" w:cstheme="minorHAnsi"/>
          <w:sz w:val="24"/>
          <w:szCs w:val="24"/>
          <w:lang w:val="en-ID"/>
        </w:rPr>
        <w:t xml:space="preserve"> </w:t>
      </w:r>
      <w:proofErr w:type="spellStart"/>
      <w:r w:rsidR="00545430" w:rsidRPr="0065532C">
        <w:rPr>
          <w:rFonts w:asciiTheme="minorHAnsi" w:eastAsia="Calibri" w:hAnsiTheme="minorHAnsi" w:cstheme="minorHAnsi"/>
          <w:sz w:val="24"/>
          <w:szCs w:val="24"/>
          <w:lang w:val="en-ID"/>
        </w:rPr>
        <w:t>memunculkan</w:t>
      </w:r>
      <w:proofErr w:type="spellEnd"/>
      <w:r w:rsidR="00545430" w:rsidRPr="0065532C">
        <w:rPr>
          <w:rFonts w:asciiTheme="minorHAnsi" w:eastAsia="Calibri" w:hAnsiTheme="minorHAnsi" w:cstheme="minorHAnsi"/>
          <w:sz w:val="24"/>
          <w:szCs w:val="24"/>
          <w:lang w:val="en-ID"/>
        </w:rPr>
        <w:t xml:space="preserve"> </w:t>
      </w:r>
      <w:proofErr w:type="spellStart"/>
      <w:r w:rsidR="0065532C">
        <w:rPr>
          <w:rFonts w:asciiTheme="minorHAnsi" w:eastAsia="Calibri" w:hAnsiTheme="minorHAnsi" w:cstheme="minorHAnsi"/>
          <w:sz w:val="24"/>
          <w:szCs w:val="24"/>
          <w:lang w:val="en-ID"/>
        </w:rPr>
        <w:t>kearifan</w:t>
      </w:r>
      <w:proofErr w:type="spellEnd"/>
      <w:r w:rsidR="00545430" w:rsidRPr="0065532C">
        <w:rPr>
          <w:rFonts w:asciiTheme="minorHAnsi" w:eastAsia="Calibri" w:hAnsiTheme="minorHAnsi" w:cstheme="minorHAnsi"/>
          <w:sz w:val="24"/>
          <w:szCs w:val="24"/>
          <w:lang w:val="en-ID"/>
        </w:rPr>
        <w:t xml:space="preserve"> </w:t>
      </w:r>
      <w:proofErr w:type="spellStart"/>
      <w:r w:rsidR="00545430" w:rsidRPr="0065532C">
        <w:rPr>
          <w:rFonts w:asciiTheme="minorHAnsi" w:eastAsia="Calibri" w:hAnsiTheme="minorHAnsi" w:cstheme="minorHAnsi"/>
          <w:sz w:val="24"/>
          <w:szCs w:val="24"/>
          <w:lang w:val="en-ID"/>
        </w:rPr>
        <w:t>lokal</w:t>
      </w:r>
      <w:proofErr w:type="spellEnd"/>
      <w:r w:rsidR="00545430" w:rsidRPr="0065532C">
        <w:rPr>
          <w:rFonts w:asciiTheme="minorHAnsi" w:eastAsia="Calibri" w:hAnsiTheme="minorHAnsi" w:cstheme="minorHAnsi"/>
          <w:sz w:val="24"/>
          <w:szCs w:val="24"/>
          <w:lang w:val="en-ID"/>
        </w:rPr>
        <w:t xml:space="preserve"> </w:t>
      </w:r>
      <w:proofErr w:type="spellStart"/>
      <w:r w:rsidR="00545430" w:rsidRPr="0065532C">
        <w:rPr>
          <w:rFonts w:asciiTheme="minorHAnsi" w:eastAsia="Calibri" w:hAnsiTheme="minorHAnsi" w:cstheme="minorHAnsi"/>
          <w:sz w:val="24"/>
          <w:szCs w:val="24"/>
          <w:lang w:val="en-ID"/>
        </w:rPr>
        <w:t>Kabupaten</w:t>
      </w:r>
      <w:proofErr w:type="spellEnd"/>
      <w:r w:rsidR="00545430" w:rsidRPr="0065532C">
        <w:rPr>
          <w:rFonts w:asciiTheme="minorHAnsi" w:eastAsia="Calibri" w:hAnsiTheme="minorHAnsi" w:cstheme="minorHAnsi"/>
          <w:sz w:val="24"/>
          <w:szCs w:val="24"/>
          <w:lang w:val="en-ID"/>
        </w:rPr>
        <w:t xml:space="preserve"> Cirebon</w:t>
      </w:r>
      <w:r w:rsidR="00ED7B91" w:rsidRPr="0065532C">
        <w:rPr>
          <w:rFonts w:asciiTheme="minorHAnsi" w:eastAsia="Calibri" w:hAnsiTheme="minorHAnsi" w:cstheme="minorHAnsi"/>
          <w:sz w:val="24"/>
          <w:szCs w:val="24"/>
          <w:lang w:val="en-ID"/>
        </w:rPr>
        <w:t>.</w:t>
      </w:r>
    </w:p>
    <w:p w14:paraId="27596892" w14:textId="347774A3" w:rsidR="000B06B2" w:rsidRPr="0004630A" w:rsidRDefault="00000000" w:rsidP="0065532C">
      <w:pPr>
        <w:pStyle w:val="ListParagraph"/>
        <w:numPr>
          <w:ilvl w:val="0"/>
          <w:numId w:val="7"/>
        </w:numPr>
        <w:spacing w:after="60"/>
        <w:ind w:right="4"/>
        <w:contextualSpacing w:val="0"/>
        <w:jc w:val="both"/>
        <w:rPr>
          <w:rFonts w:asciiTheme="minorHAnsi" w:eastAsia="Calibri" w:hAnsiTheme="minorHAnsi" w:cstheme="minorHAnsi"/>
          <w:sz w:val="24"/>
          <w:szCs w:val="24"/>
          <w:lang w:val="fi-FI"/>
        </w:rPr>
      </w:pPr>
      <w:r w:rsidRPr="0004630A">
        <w:rPr>
          <w:rFonts w:asciiTheme="minorHAnsi" w:eastAsia="Calibri" w:hAnsiTheme="minorHAnsi" w:cstheme="minorHAnsi"/>
          <w:sz w:val="24"/>
          <w:szCs w:val="24"/>
          <w:lang w:val="fi-FI"/>
        </w:rPr>
        <w:t>K</w:t>
      </w:r>
      <w:r w:rsidRPr="0004630A">
        <w:rPr>
          <w:rFonts w:asciiTheme="minorHAnsi" w:eastAsia="Calibri" w:hAnsiTheme="minorHAnsi" w:cstheme="minorHAnsi"/>
          <w:spacing w:val="1"/>
          <w:sz w:val="24"/>
          <w:szCs w:val="24"/>
          <w:lang w:val="fi-FI"/>
        </w:rPr>
        <w:t>e</w:t>
      </w:r>
      <w:r w:rsidRPr="0004630A">
        <w:rPr>
          <w:rFonts w:asciiTheme="minorHAnsi" w:eastAsia="Calibri" w:hAnsiTheme="minorHAnsi" w:cstheme="minorHAnsi"/>
          <w:spacing w:val="-1"/>
          <w:sz w:val="24"/>
          <w:szCs w:val="24"/>
          <w:lang w:val="fi-FI"/>
        </w:rPr>
        <w:t>pu</w:t>
      </w:r>
      <w:r w:rsidRPr="0004630A">
        <w:rPr>
          <w:rFonts w:asciiTheme="minorHAnsi" w:eastAsia="Calibri" w:hAnsiTheme="minorHAnsi" w:cstheme="minorHAnsi"/>
          <w:spacing w:val="1"/>
          <w:sz w:val="24"/>
          <w:szCs w:val="24"/>
          <w:lang w:val="fi-FI"/>
        </w:rPr>
        <w:t>t</w:t>
      </w:r>
      <w:r w:rsidRPr="0004630A">
        <w:rPr>
          <w:rFonts w:asciiTheme="minorHAnsi" w:eastAsia="Calibri" w:hAnsiTheme="minorHAnsi" w:cstheme="minorHAnsi"/>
          <w:spacing w:val="-1"/>
          <w:sz w:val="24"/>
          <w:szCs w:val="24"/>
          <w:lang w:val="fi-FI"/>
        </w:rPr>
        <w:t>u</w:t>
      </w:r>
      <w:r w:rsidRPr="0004630A">
        <w:rPr>
          <w:rFonts w:asciiTheme="minorHAnsi" w:eastAsia="Calibri" w:hAnsiTheme="minorHAnsi" w:cstheme="minorHAnsi"/>
          <w:spacing w:val="2"/>
          <w:sz w:val="24"/>
          <w:szCs w:val="24"/>
          <w:lang w:val="fi-FI"/>
        </w:rPr>
        <w:t>s</w:t>
      </w:r>
      <w:r w:rsidRPr="0004630A">
        <w:rPr>
          <w:rFonts w:asciiTheme="minorHAnsi" w:eastAsia="Calibri" w:hAnsiTheme="minorHAnsi" w:cstheme="minorHAnsi"/>
          <w:sz w:val="24"/>
          <w:szCs w:val="24"/>
          <w:lang w:val="fi-FI"/>
        </w:rPr>
        <w:t>an</w:t>
      </w:r>
      <w:r w:rsidR="00823D94" w:rsidRPr="0004630A">
        <w:rPr>
          <w:rFonts w:asciiTheme="minorHAnsi" w:eastAsia="Calibri" w:hAnsiTheme="minorHAnsi" w:cstheme="minorHAnsi"/>
          <w:sz w:val="24"/>
          <w:szCs w:val="24"/>
          <w:lang w:val="fi-FI"/>
        </w:rPr>
        <w:t xml:space="preserve"> </w:t>
      </w:r>
      <w:r w:rsidRPr="0004630A">
        <w:rPr>
          <w:rFonts w:asciiTheme="minorHAnsi" w:eastAsia="Calibri" w:hAnsiTheme="minorHAnsi" w:cstheme="minorHAnsi"/>
          <w:spacing w:val="-1"/>
          <w:sz w:val="24"/>
          <w:szCs w:val="24"/>
          <w:lang w:val="fi-FI"/>
        </w:rPr>
        <w:t>d</w:t>
      </w:r>
      <w:r w:rsidRPr="0004630A">
        <w:rPr>
          <w:rFonts w:asciiTheme="minorHAnsi" w:eastAsia="Calibri" w:hAnsiTheme="minorHAnsi" w:cstheme="minorHAnsi"/>
          <w:sz w:val="24"/>
          <w:szCs w:val="24"/>
          <w:lang w:val="fi-FI"/>
        </w:rPr>
        <w:t>e</w:t>
      </w:r>
      <w:r w:rsidRPr="0004630A">
        <w:rPr>
          <w:rFonts w:asciiTheme="minorHAnsi" w:eastAsia="Calibri" w:hAnsiTheme="minorHAnsi" w:cstheme="minorHAnsi"/>
          <w:spacing w:val="2"/>
          <w:sz w:val="24"/>
          <w:szCs w:val="24"/>
          <w:lang w:val="fi-FI"/>
        </w:rPr>
        <w:t>w</w:t>
      </w:r>
      <w:r w:rsidRPr="0004630A">
        <w:rPr>
          <w:rFonts w:asciiTheme="minorHAnsi" w:eastAsia="Calibri" w:hAnsiTheme="minorHAnsi" w:cstheme="minorHAnsi"/>
          <w:sz w:val="24"/>
          <w:szCs w:val="24"/>
          <w:lang w:val="fi-FI"/>
        </w:rPr>
        <w:t>an</w:t>
      </w:r>
      <w:r w:rsidRPr="0004630A">
        <w:rPr>
          <w:rFonts w:asciiTheme="minorHAnsi" w:eastAsia="Calibri" w:hAnsiTheme="minorHAnsi" w:cstheme="minorHAnsi"/>
          <w:spacing w:val="30"/>
          <w:sz w:val="24"/>
          <w:szCs w:val="24"/>
          <w:lang w:val="fi-FI"/>
        </w:rPr>
        <w:t xml:space="preserve"> </w:t>
      </w:r>
      <w:r w:rsidRPr="0004630A">
        <w:rPr>
          <w:rFonts w:asciiTheme="minorHAnsi" w:eastAsia="Calibri" w:hAnsiTheme="minorHAnsi" w:cstheme="minorHAnsi"/>
          <w:sz w:val="24"/>
          <w:szCs w:val="24"/>
          <w:lang w:val="fi-FI"/>
        </w:rPr>
        <w:t>j</w:t>
      </w:r>
      <w:r w:rsidRPr="0004630A">
        <w:rPr>
          <w:rFonts w:asciiTheme="minorHAnsi" w:eastAsia="Calibri" w:hAnsiTheme="minorHAnsi" w:cstheme="minorHAnsi"/>
          <w:spacing w:val="4"/>
          <w:sz w:val="24"/>
          <w:szCs w:val="24"/>
          <w:lang w:val="fi-FI"/>
        </w:rPr>
        <w:t>u</w:t>
      </w:r>
      <w:r w:rsidRPr="0004630A">
        <w:rPr>
          <w:rFonts w:asciiTheme="minorHAnsi" w:eastAsia="Calibri" w:hAnsiTheme="minorHAnsi" w:cstheme="minorHAnsi"/>
          <w:spacing w:val="-2"/>
          <w:sz w:val="24"/>
          <w:szCs w:val="24"/>
          <w:lang w:val="fi-FI"/>
        </w:rPr>
        <w:t>r</w:t>
      </w:r>
      <w:r w:rsidRPr="0004630A">
        <w:rPr>
          <w:rFonts w:asciiTheme="minorHAnsi" w:eastAsia="Calibri" w:hAnsiTheme="minorHAnsi" w:cstheme="minorHAnsi"/>
          <w:sz w:val="24"/>
          <w:szCs w:val="24"/>
          <w:lang w:val="fi-FI"/>
        </w:rPr>
        <w:t>i</w:t>
      </w:r>
      <w:r w:rsidRPr="0004630A">
        <w:rPr>
          <w:rFonts w:asciiTheme="minorHAnsi" w:eastAsia="Calibri" w:hAnsiTheme="minorHAnsi" w:cstheme="minorHAnsi"/>
          <w:spacing w:val="21"/>
          <w:sz w:val="24"/>
          <w:szCs w:val="24"/>
          <w:lang w:val="fi-FI"/>
        </w:rPr>
        <w:t xml:space="preserve"> </w:t>
      </w:r>
      <w:r w:rsidRPr="0004630A">
        <w:rPr>
          <w:rFonts w:asciiTheme="minorHAnsi" w:eastAsia="Calibri" w:hAnsiTheme="minorHAnsi" w:cstheme="minorHAnsi"/>
          <w:spacing w:val="5"/>
          <w:sz w:val="24"/>
          <w:szCs w:val="24"/>
          <w:lang w:val="fi-FI"/>
        </w:rPr>
        <w:t>m</w:t>
      </w:r>
      <w:r w:rsidRPr="0004630A">
        <w:rPr>
          <w:rFonts w:asciiTheme="minorHAnsi" w:eastAsia="Calibri" w:hAnsiTheme="minorHAnsi" w:cstheme="minorHAnsi"/>
          <w:spacing w:val="-1"/>
          <w:sz w:val="24"/>
          <w:szCs w:val="24"/>
          <w:lang w:val="fi-FI"/>
        </w:rPr>
        <w:t>u</w:t>
      </w:r>
      <w:r w:rsidRPr="0004630A">
        <w:rPr>
          <w:rFonts w:asciiTheme="minorHAnsi" w:eastAsia="Calibri" w:hAnsiTheme="minorHAnsi" w:cstheme="minorHAnsi"/>
          <w:spacing w:val="1"/>
          <w:sz w:val="24"/>
          <w:szCs w:val="24"/>
          <w:lang w:val="fi-FI"/>
        </w:rPr>
        <w:t>t</w:t>
      </w:r>
      <w:r w:rsidRPr="0004630A">
        <w:rPr>
          <w:rFonts w:asciiTheme="minorHAnsi" w:eastAsia="Calibri" w:hAnsiTheme="minorHAnsi" w:cstheme="minorHAnsi"/>
          <w:spacing w:val="-2"/>
          <w:sz w:val="24"/>
          <w:szCs w:val="24"/>
          <w:lang w:val="fi-FI"/>
        </w:rPr>
        <w:t>l</w:t>
      </w:r>
      <w:r w:rsidRPr="0004630A">
        <w:rPr>
          <w:rFonts w:asciiTheme="minorHAnsi" w:eastAsia="Calibri" w:hAnsiTheme="minorHAnsi" w:cstheme="minorHAnsi"/>
          <w:sz w:val="24"/>
          <w:szCs w:val="24"/>
          <w:lang w:val="fi-FI"/>
        </w:rPr>
        <w:t>a</w:t>
      </w:r>
      <w:r w:rsidRPr="0004630A">
        <w:rPr>
          <w:rFonts w:asciiTheme="minorHAnsi" w:eastAsia="Calibri" w:hAnsiTheme="minorHAnsi" w:cstheme="minorHAnsi"/>
          <w:spacing w:val="7"/>
          <w:sz w:val="24"/>
          <w:szCs w:val="24"/>
          <w:lang w:val="fi-FI"/>
        </w:rPr>
        <w:t>k</w:t>
      </w:r>
      <w:r w:rsidRPr="0004630A">
        <w:rPr>
          <w:rFonts w:asciiTheme="minorHAnsi" w:eastAsia="Calibri" w:hAnsiTheme="minorHAnsi" w:cstheme="minorHAnsi"/>
          <w:sz w:val="24"/>
          <w:szCs w:val="24"/>
          <w:lang w:val="fi-FI"/>
        </w:rPr>
        <w:t>,</w:t>
      </w:r>
      <w:r w:rsidRPr="0004630A">
        <w:rPr>
          <w:rFonts w:asciiTheme="minorHAnsi" w:eastAsia="Calibri" w:hAnsiTheme="minorHAnsi" w:cstheme="minorHAnsi"/>
          <w:spacing w:val="27"/>
          <w:sz w:val="24"/>
          <w:szCs w:val="24"/>
          <w:lang w:val="fi-FI"/>
        </w:rPr>
        <w:t xml:space="preserve"> </w:t>
      </w:r>
      <w:r w:rsidRPr="0004630A">
        <w:rPr>
          <w:rFonts w:asciiTheme="minorHAnsi" w:eastAsia="Calibri" w:hAnsiTheme="minorHAnsi" w:cstheme="minorHAnsi"/>
          <w:spacing w:val="6"/>
          <w:sz w:val="24"/>
          <w:szCs w:val="24"/>
          <w:lang w:val="fi-FI"/>
        </w:rPr>
        <w:t>t</w:t>
      </w:r>
      <w:r w:rsidRPr="0004630A">
        <w:rPr>
          <w:rFonts w:asciiTheme="minorHAnsi" w:eastAsia="Calibri" w:hAnsiTheme="minorHAnsi" w:cstheme="minorHAnsi"/>
          <w:spacing w:val="-2"/>
          <w:sz w:val="24"/>
          <w:szCs w:val="24"/>
          <w:lang w:val="fi-FI"/>
        </w:rPr>
        <w:t>i</w:t>
      </w:r>
      <w:r w:rsidRPr="0004630A">
        <w:rPr>
          <w:rFonts w:asciiTheme="minorHAnsi" w:eastAsia="Calibri" w:hAnsiTheme="minorHAnsi" w:cstheme="minorHAnsi"/>
          <w:spacing w:val="-1"/>
          <w:sz w:val="24"/>
          <w:szCs w:val="24"/>
          <w:lang w:val="fi-FI"/>
        </w:rPr>
        <w:t>d</w:t>
      </w:r>
      <w:r w:rsidRPr="0004630A">
        <w:rPr>
          <w:rFonts w:asciiTheme="minorHAnsi" w:eastAsia="Calibri" w:hAnsiTheme="minorHAnsi" w:cstheme="minorHAnsi"/>
          <w:sz w:val="24"/>
          <w:szCs w:val="24"/>
          <w:lang w:val="fi-FI"/>
        </w:rPr>
        <w:t>ak</w:t>
      </w:r>
      <w:r w:rsidRPr="0004630A">
        <w:rPr>
          <w:rFonts w:asciiTheme="minorHAnsi" w:eastAsia="Calibri" w:hAnsiTheme="minorHAnsi" w:cstheme="minorHAnsi"/>
          <w:spacing w:val="41"/>
          <w:sz w:val="24"/>
          <w:szCs w:val="24"/>
          <w:lang w:val="fi-FI"/>
        </w:rPr>
        <w:t xml:space="preserve"> </w:t>
      </w:r>
      <w:r w:rsidRPr="0004630A">
        <w:rPr>
          <w:rFonts w:asciiTheme="minorHAnsi" w:eastAsia="Calibri" w:hAnsiTheme="minorHAnsi" w:cstheme="minorHAnsi"/>
          <w:spacing w:val="-1"/>
          <w:sz w:val="24"/>
          <w:szCs w:val="24"/>
          <w:lang w:val="fi-FI"/>
        </w:rPr>
        <w:t>d</w:t>
      </w:r>
      <w:r w:rsidRPr="0004630A">
        <w:rPr>
          <w:rFonts w:asciiTheme="minorHAnsi" w:eastAsia="Calibri" w:hAnsiTheme="minorHAnsi" w:cstheme="minorHAnsi"/>
          <w:sz w:val="24"/>
          <w:szCs w:val="24"/>
          <w:lang w:val="fi-FI"/>
        </w:rPr>
        <w:t>apat</w:t>
      </w:r>
      <w:r w:rsidRPr="0004630A">
        <w:rPr>
          <w:rFonts w:asciiTheme="minorHAnsi" w:eastAsia="Calibri" w:hAnsiTheme="minorHAnsi" w:cstheme="minorHAnsi"/>
          <w:spacing w:val="43"/>
          <w:sz w:val="24"/>
          <w:szCs w:val="24"/>
          <w:lang w:val="fi-FI"/>
        </w:rPr>
        <w:t xml:space="preserve"> </w:t>
      </w:r>
      <w:r w:rsidRPr="0004630A">
        <w:rPr>
          <w:rFonts w:asciiTheme="minorHAnsi" w:eastAsia="Calibri" w:hAnsiTheme="minorHAnsi" w:cstheme="minorHAnsi"/>
          <w:spacing w:val="-1"/>
          <w:sz w:val="24"/>
          <w:szCs w:val="24"/>
          <w:lang w:val="fi-FI"/>
        </w:rPr>
        <w:t>d</w:t>
      </w:r>
      <w:r w:rsidRPr="0004630A">
        <w:rPr>
          <w:rFonts w:asciiTheme="minorHAnsi" w:eastAsia="Calibri" w:hAnsiTheme="minorHAnsi" w:cstheme="minorHAnsi"/>
          <w:spacing w:val="2"/>
          <w:sz w:val="24"/>
          <w:szCs w:val="24"/>
          <w:lang w:val="fi-FI"/>
        </w:rPr>
        <w:t>i</w:t>
      </w:r>
      <w:r w:rsidRPr="0004630A">
        <w:rPr>
          <w:rFonts w:asciiTheme="minorHAnsi" w:eastAsia="Calibri" w:hAnsiTheme="minorHAnsi" w:cstheme="minorHAnsi"/>
          <w:spacing w:val="-2"/>
          <w:sz w:val="24"/>
          <w:szCs w:val="24"/>
          <w:lang w:val="fi-FI"/>
        </w:rPr>
        <w:t>g</w:t>
      </w:r>
      <w:r w:rsidRPr="0004630A">
        <w:rPr>
          <w:rFonts w:asciiTheme="minorHAnsi" w:eastAsia="Calibri" w:hAnsiTheme="minorHAnsi" w:cstheme="minorHAnsi"/>
          <w:sz w:val="24"/>
          <w:szCs w:val="24"/>
          <w:lang w:val="fi-FI"/>
        </w:rPr>
        <w:t>a</w:t>
      </w:r>
      <w:r w:rsidRPr="0004630A">
        <w:rPr>
          <w:rFonts w:asciiTheme="minorHAnsi" w:eastAsia="Calibri" w:hAnsiTheme="minorHAnsi" w:cstheme="minorHAnsi"/>
          <w:spacing w:val="4"/>
          <w:sz w:val="24"/>
          <w:szCs w:val="24"/>
          <w:lang w:val="fi-FI"/>
        </w:rPr>
        <w:t>n</w:t>
      </w:r>
      <w:r w:rsidRPr="0004630A">
        <w:rPr>
          <w:rFonts w:asciiTheme="minorHAnsi" w:eastAsia="Calibri" w:hAnsiTheme="minorHAnsi" w:cstheme="minorHAnsi"/>
          <w:spacing w:val="2"/>
          <w:sz w:val="24"/>
          <w:szCs w:val="24"/>
          <w:lang w:val="fi-FI"/>
        </w:rPr>
        <w:t>g</w:t>
      </w:r>
      <w:r w:rsidRPr="0004630A">
        <w:rPr>
          <w:rFonts w:asciiTheme="minorHAnsi" w:eastAsia="Calibri" w:hAnsiTheme="minorHAnsi" w:cstheme="minorHAnsi"/>
          <w:spacing w:val="-2"/>
          <w:sz w:val="24"/>
          <w:szCs w:val="24"/>
          <w:lang w:val="fi-FI"/>
        </w:rPr>
        <w:t>g</w:t>
      </w:r>
      <w:r w:rsidRPr="0004630A">
        <w:rPr>
          <w:rFonts w:asciiTheme="minorHAnsi" w:eastAsia="Calibri" w:hAnsiTheme="minorHAnsi" w:cstheme="minorHAnsi"/>
          <w:sz w:val="24"/>
          <w:szCs w:val="24"/>
          <w:lang w:val="fi-FI"/>
        </w:rPr>
        <w:t>u</w:t>
      </w:r>
      <w:r w:rsidRPr="0004630A">
        <w:rPr>
          <w:rFonts w:asciiTheme="minorHAnsi" w:eastAsia="Calibri" w:hAnsiTheme="minorHAnsi" w:cstheme="minorHAnsi"/>
          <w:spacing w:val="49"/>
          <w:sz w:val="24"/>
          <w:szCs w:val="24"/>
          <w:lang w:val="fi-FI"/>
        </w:rPr>
        <w:t xml:space="preserve"> </w:t>
      </w:r>
      <w:r w:rsidRPr="0004630A">
        <w:rPr>
          <w:rFonts w:asciiTheme="minorHAnsi" w:eastAsia="Calibri" w:hAnsiTheme="minorHAnsi" w:cstheme="minorHAnsi"/>
          <w:spacing w:val="-2"/>
          <w:sz w:val="24"/>
          <w:szCs w:val="24"/>
          <w:lang w:val="fi-FI"/>
        </w:rPr>
        <w:t>g</w:t>
      </w:r>
      <w:r w:rsidRPr="0004630A">
        <w:rPr>
          <w:rFonts w:asciiTheme="minorHAnsi" w:eastAsia="Calibri" w:hAnsiTheme="minorHAnsi" w:cstheme="minorHAnsi"/>
          <w:spacing w:val="4"/>
          <w:sz w:val="24"/>
          <w:szCs w:val="24"/>
          <w:lang w:val="fi-FI"/>
        </w:rPr>
        <w:t>u</w:t>
      </w:r>
      <w:r w:rsidRPr="0004630A">
        <w:rPr>
          <w:rFonts w:asciiTheme="minorHAnsi" w:eastAsia="Calibri" w:hAnsiTheme="minorHAnsi" w:cstheme="minorHAnsi"/>
          <w:spacing w:val="-2"/>
          <w:sz w:val="24"/>
          <w:szCs w:val="24"/>
          <w:lang w:val="fi-FI"/>
        </w:rPr>
        <w:t>g</w:t>
      </w:r>
      <w:r w:rsidRPr="0004630A">
        <w:rPr>
          <w:rFonts w:asciiTheme="minorHAnsi" w:eastAsia="Calibri" w:hAnsiTheme="minorHAnsi" w:cstheme="minorHAnsi"/>
          <w:sz w:val="24"/>
          <w:szCs w:val="24"/>
          <w:lang w:val="fi-FI"/>
        </w:rPr>
        <w:t>at</w:t>
      </w:r>
      <w:r w:rsidR="00ED7B91" w:rsidRPr="0004630A">
        <w:rPr>
          <w:rFonts w:asciiTheme="minorHAnsi" w:eastAsia="Calibri" w:hAnsiTheme="minorHAnsi" w:cstheme="minorHAnsi"/>
          <w:spacing w:val="38"/>
          <w:sz w:val="24"/>
          <w:szCs w:val="24"/>
          <w:lang w:val="fi-FI"/>
        </w:rPr>
        <w:t xml:space="preserve"> </w:t>
      </w:r>
      <w:r w:rsidRPr="0004630A">
        <w:rPr>
          <w:rFonts w:asciiTheme="minorHAnsi" w:eastAsia="Calibri" w:hAnsiTheme="minorHAnsi" w:cstheme="minorHAnsi"/>
          <w:spacing w:val="-1"/>
          <w:sz w:val="24"/>
          <w:szCs w:val="24"/>
          <w:lang w:val="fi-FI"/>
        </w:rPr>
        <w:t>d</w:t>
      </w:r>
      <w:r w:rsidRPr="0004630A">
        <w:rPr>
          <w:rFonts w:asciiTheme="minorHAnsi" w:eastAsia="Calibri" w:hAnsiTheme="minorHAnsi" w:cstheme="minorHAnsi"/>
          <w:spacing w:val="5"/>
          <w:sz w:val="24"/>
          <w:szCs w:val="24"/>
          <w:lang w:val="fi-FI"/>
        </w:rPr>
        <w:t>a</w:t>
      </w:r>
      <w:r w:rsidRPr="0004630A">
        <w:rPr>
          <w:rFonts w:asciiTheme="minorHAnsi" w:eastAsia="Calibri" w:hAnsiTheme="minorHAnsi" w:cstheme="minorHAnsi"/>
          <w:sz w:val="24"/>
          <w:szCs w:val="24"/>
          <w:lang w:val="fi-FI"/>
        </w:rPr>
        <w:t>n</w:t>
      </w:r>
      <w:r w:rsidRPr="0004630A">
        <w:rPr>
          <w:rFonts w:asciiTheme="minorHAnsi" w:eastAsia="Calibri" w:hAnsiTheme="minorHAnsi" w:cstheme="minorHAnsi"/>
          <w:spacing w:val="24"/>
          <w:sz w:val="24"/>
          <w:szCs w:val="24"/>
          <w:lang w:val="fi-FI"/>
        </w:rPr>
        <w:t xml:space="preserve"> </w:t>
      </w:r>
      <w:r w:rsidRPr="0004630A">
        <w:rPr>
          <w:rFonts w:asciiTheme="minorHAnsi" w:eastAsia="Calibri" w:hAnsiTheme="minorHAnsi" w:cstheme="minorHAnsi"/>
          <w:spacing w:val="1"/>
          <w:sz w:val="24"/>
          <w:szCs w:val="24"/>
          <w:lang w:val="fi-FI"/>
        </w:rPr>
        <w:t>t</w:t>
      </w:r>
      <w:r w:rsidRPr="0004630A">
        <w:rPr>
          <w:rFonts w:asciiTheme="minorHAnsi" w:eastAsia="Calibri" w:hAnsiTheme="minorHAnsi" w:cstheme="minorHAnsi"/>
          <w:spacing w:val="2"/>
          <w:sz w:val="24"/>
          <w:szCs w:val="24"/>
          <w:lang w:val="fi-FI"/>
        </w:rPr>
        <w:t>i</w:t>
      </w:r>
      <w:r w:rsidRPr="0004630A">
        <w:rPr>
          <w:rFonts w:asciiTheme="minorHAnsi" w:eastAsia="Calibri" w:hAnsiTheme="minorHAnsi" w:cstheme="minorHAnsi"/>
          <w:spacing w:val="-1"/>
          <w:sz w:val="24"/>
          <w:szCs w:val="24"/>
          <w:lang w:val="fi-FI"/>
        </w:rPr>
        <w:t>d</w:t>
      </w:r>
      <w:r w:rsidRPr="0004630A">
        <w:rPr>
          <w:rFonts w:asciiTheme="minorHAnsi" w:eastAsia="Calibri" w:hAnsiTheme="minorHAnsi" w:cstheme="minorHAnsi"/>
          <w:sz w:val="24"/>
          <w:szCs w:val="24"/>
          <w:lang w:val="fi-FI"/>
        </w:rPr>
        <w:t>ak</w:t>
      </w:r>
      <w:r w:rsidRPr="0004630A">
        <w:rPr>
          <w:rFonts w:asciiTheme="minorHAnsi" w:eastAsia="Calibri" w:hAnsiTheme="minorHAnsi" w:cstheme="minorHAnsi"/>
          <w:spacing w:val="27"/>
          <w:sz w:val="24"/>
          <w:szCs w:val="24"/>
          <w:lang w:val="fi-FI"/>
        </w:rPr>
        <w:t xml:space="preserve"> </w:t>
      </w:r>
      <w:r w:rsidRPr="0004630A">
        <w:rPr>
          <w:rFonts w:asciiTheme="minorHAnsi" w:eastAsia="Calibri" w:hAnsiTheme="minorHAnsi" w:cstheme="minorHAnsi"/>
          <w:w w:val="104"/>
          <w:sz w:val="24"/>
          <w:szCs w:val="24"/>
          <w:lang w:val="fi-FI"/>
        </w:rPr>
        <w:t>a</w:t>
      </w:r>
      <w:r w:rsidRPr="0004630A">
        <w:rPr>
          <w:rFonts w:asciiTheme="minorHAnsi" w:eastAsia="Calibri" w:hAnsiTheme="minorHAnsi" w:cstheme="minorHAnsi"/>
          <w:spacing w:val="4"/>
          <w:w w:val="104"/>
          <w:sz w:val="24"/>
          <w:szCs w:val="24"/>
          <w:lang w:val="fi-FI"/>
        </w:rPr>
        <w:t>d</w:t>
      </w:r>
      <w:r w:rsidRPr="0004630A">
        <w:rPr>
          <w:rFonts w:asciiTheme="minorHAnsi" w:eastAsia="Calibri" w:hAnsiTheme="minorHAnsi" w:cstheme="minorHAnsi"/>
          <w:w w:val="104"/>
          <w:sz w:val="24"/>
          <w:szCs w:val="24"/>
          <w:lang w:val="fi-FI"/>
        </w:rPr>
        <w:t xml:space="preserve">a </w:t>
      </w:r>
      <w:r w:rsidRPr="0004630A">
        <w:rPr>
          <w:rFonts w:asciiTheme="minorHAnsi" w:eastAsia="Calibri" w:hAnsiTheme="minorHAnsi" w:cstheme="minorHAnsi"/>
          <w:spacing w:val="1"/>
          <w:sz w:val="24"/>
          <w:szCs w:val="24"/>
          <w:lang w:val="fi-FI"/>
        </w:rPr>
        <w:t>k</w:t>
      </w:r>
      <w:r w:rsidRPr="0004630A">
        <w:rPr>
          <w:rFonts w:asciiTheme="minorHAnsi" w:eastAsia="Calibri" w:hAnsiTheme="minorHAnsi" w:cstheme="minorHAnsi"/>
          <w:spacing w:val="-2"/>
          <w:sz w:val="24"/>
          <w:szCs w:val="24"/>
          <w:lang w:val="fi-FI"/>
        </w:rPr>
        <w:t>or</w:t>
      </w:r>
      <w:r w:rsidRPr="0004630A">
        <w:rPr>
          <w:rFonts w:asciiTheme="minorHAnsi" w:eastAsia="Calibri" w:hAnsiTheme="minorHAnsi" w:cstheme="minorHAnsi"/>
          <w:sz w:val="24"/>
          <w:szCs w:val="24"/>
          <w:lang w:val="fi-FI"/>
        </w:rPr>
        <w:t>e</w:t>
      </w:r>
      <w:r w:rsidRPr="0004630A">
        <w:rPr>
          <w:rFonts w:asciiTheme="minorHAnsi" w:eastAsia="Calibri" w:hAnsiTheme="minorHAnsi" w:cstheme="minorHAnsi"/>
          <w:spacing w:val="3"/>
          <w:sz w:val="24"/>
          <w:szCs w:val="24"/>
          <w:lang w:val="fi-FI"/>
        </w:rPr>
        <w:t>s</w:t>
      </w:r>
      <w:r w:rsidRPr="0004630A">
        <w:rPr>
          <w:rFonts w:asciiTheme="minorHAnsi" w:eastAsia="Calibri" w:hAnsiTheme="minorHAnsi" w:cstheme="minorHAnsi"/>
          <w:spacing w:val="4"/>
          <w:sz w:val="24"/>
          <w:szCs w:val="24"/>
          <w:lang w:val="fi-FI"/>
        </w:rPr>
        <w:t>p</w:t>
      </w:r>
      <w:r w:rsidRPr="0004630A">
        <w:rPr>
          <w:rFonts w:asciiTheme="minorHAnsi" w:eastAsia="Calibri" w:hAnsiTheme="minorHAnsi" w:cstheme="minorHAnsi"/>
          <w:spacing w:val="-2"/>
          <w:sz w:val="24"/>
          <w:szCs w:val="24"/>
          <w:lang w:val="fi-FI"/>
        </w:rPr>
        <w:t>o</w:t>
      </w:r>
      <w:r w:rsidRPr="0004630A">
        <w:rPr>
          <w:rFonts w:asciiTheme="minorHAnsi" w:eastAsia="Calibri" w:hAnsiTheme="minorHAnsi" w:cstheme="minorHAnsi"/>
          <w:spacing w:val="-1"/>
          <w:sz w:val="24"/>
          <w:szCs w:val="24"/>
          <w:lang w:val="fi-FI"/>
        </w:rPr>
        <w:t>nd</w:t>
      </w:r>
      <w:r w:rsidRPr="0004630A">
        <w:rPr>
          <w:rFonts w:asciiTheme="minorHAnsi" w:eastAsia="Calibri" w:hAnsiTheme="minorHAnsi" w:cstheme="minorHAnsi"/>
          <w:spacing w:val="5"/>
          <w:sz w:val="24"/>
          <w:szCs w:val="24"/>
          <w:lang w:val="fi-FI"/>
        </w:rPr>
        <w:t>e</w:t>
      </w:r>
      <w:r w:rsidRPr="0004630A">
        <w:rPr>
          <w:rFonts w:asciiTheme="minorHAnsi" w:eastAsia="Calibri" w:hAnsiTheme="minorHAnsi" w:cstheme="minorHAnsi"/>
          <w:sz w:val="24"/>
          <w:szCs w:val="24"/>
          <w:lang w:val="fi-FI"/>
        </w:rPr>
        <w:t>n</w:t>
      </w:r>
      <w:r w:rsidRPr="0004630A">
        <w:rPr>
          <w:rFonts w:asciiTheme="minorHAnsi" w:eastAsia="Calibri" w:hAnsiTheme="minorHAnsi" w:cstheme="minorHAnsi"/>
          <w:spacing w:val="45"/>
          <w:sz w:val="24"/>
          <w:szCs w:val="24"/>
          <w:lang w:val="fi-FI"/>
        </w:rPr>
        <w:t xml:space="preserve"> </w:t>
      </w:r>
      <w:r w:rsidRPr="0004630A">
        <w:rPr>
          <w:rFonts w:asciiTheme="minorHAnsi" w:eastAsia="Calibri" w:hAnsiTheme="minorHAnsi" w:cstheme="minorHAnsi"/>
          <w:sz w:val="24"/>
          <w:szCs w:val="24"/>
          <w:lang w:val="fi-FI"/>
        </w:rPr>
        <w:t>ap</w:t>
      </w:r>
      <w:r w:rsidRPr="0004630A">
        <w:rPr>
          <w:rFonts w:asciiTheme="minorHAnsi" w:eastAsia="Calibri" w:hAnsiTheme="minorHAnsi" w:cstheme="minorHAnsi"/>
          <w:spacing w:val="4"/>
          <w:sz w:val="24"/>
          <w:szCs w:val="24"/>
          <w:lang w:val="fi-FI"/>
        </w:rPr>
        <w:t>a</w:t>
      </w:r>
      <w:r w:rsidRPr="0004630A">
        <w:rPr>
          <w:rFonts w:asciiTheme="minorHAnsi" w:eastAsia="Calibri" w:hAnsiTheme="minorHAnsi" w:cstheme="minorHAnsi"/>
          <w:spacing w:val="-1"/>
          <w:sz w:val="24"/>
          <w:szCs w:val="24"/>
          <w:lang w:val="fi-FI"/>
        </w:rPr>
        <w:t>pu</w:t>
      </w:r>
      <w:r w:rsidRPr="0004630A">
        <w:rPr>
          <w:rFonts w:asciiTheme="minorHAnsi" w:eastAsia="Calibri" w:hAnsiTheme="minorHAnsi" w:cstheme="minorHAnsi"/>
          <w:sz w:val="24"/>
          <w:szCs w:val="24"/>
          <w:lang w:val="fi-FI"/>
        </w:rPr>
        <w:t>n</w:t>
      </w:r>
      <w:r w:rsidRPr="0004630A">
        <w:rPr>
          <w:rFonts w:asciiTheme="minorHAnsi" w:eastAsia="Calibri" w:hAnsiTheme="minorHAnsi" w:cstheme="minorHAnsi"/>
          <w:spacing w:val="29"/>
          <w:sz w:val="24"/>
          <w:szCs w:val="24"/>
          <w:lang w:val="fi-FI"/>
        </w:rPr>
        <w:t xml:space="preserve"> </w:t>
      </w:r>
      <w:r w:rsidRPr="0004630A">
        <w:rPr>
          <w:rFonts w:asciiTheme="minorHAnsi" w:eastAsia="Calibri" w:hAnsiTheme="minorHAnsi" w:cstheme="minorHAnsi"/>
          <w:spacing w:val="1"/>
          <w:sz w:val="24"/>
          <w:szCs w:val="24"/>
          <w:lang w:val="fi-FI"/>
        </w:rPr>
        <w:t>t</w:t>
      </w:r>
      <w:r w:rsidRPr="0004630A">
        <w:rPr>
          <w:rFonts w:asciiTheme="minorHAnsi" w:eastAsia="Calibri" w:hAnsiTheme="minorHAnsi" w:cstheme="minorHAnsi"/>
          <w:sz w:val="24"/>
          <w:szCs w:val="24"/>
          <w:lang w:val="fi-FI"/>
        </w:rPr>
        <w:t>e</w:t>
      </w:r>
      <w:r w:rsidRPr="0004630A">
        <w:rPr>
          <w:rFonts w:asciiTheme="minorHAnsi" w:eastAsia="Calibri" w:hAnsiTheme="minorHAnsi" w:cstheme="minorHAnsi"/>
          <w:spacing w:val="-1"/>
          <w:sz w:val="24"/>
          <w:szCs w:val="24"/>
          <w:lang w:val="fi-FI"/>
        </w:rPr>
        <w:t>r</w:t>
      </w:r>
      <w:r w:rsidRPr="0004630A">
        <w:rPr>
          <w:rFonts w:asciiTheme="minorHAnsi" w:eastAsia="Calibri" w:hAnsiTheme="minorHAnsi" w:cstheme="minorHAnsi"/>
          <w:spacing w:val="1"/>
          <w:sz w:val="24"/>
          <w:szCs w:val="24"/>
          <w:lang w:val="fi-FI"/>
        </w:rPr>
        <w:t>k</w:t>
      </w:r>
      <w:r w:rsidRPr="0004630A">
        <w:rPr>
          <w:rFonts w:asciiTheme="minorHAnsi" w:eastAsia="Calibri" w:hAnsiTheme="minorHAnsi" w:cstheme="minorHAnsi"/>
          <w:spacing w:val="5"/>
          <w:sz w:val="24"/>
          <w:szCs w:val="24"/>
          <w:lang w:val="fi-FI"/>
        </w:rPr>
        <w:t>a</w:t>
      </w:r>
      <w:r w:rsidRPr="0004630A">
        <w:rPr>
          <w:rFonts w:asciiTheme="minorHAnsi" w:eastAsia="Calibri" w:hAnsiTheme="minorHAnsi" w:cstheme="minorHAnsi"/>
          <w:spacing w:val="-2"/>
          <w:sz w:val="24"/>
          <w:szCs w:val="24"/>
          <w:lang w:val="fi-FI"/>
        </w:rPr>
        <w:t>i</w:t>
      </w:r>
      <w:r w:rsidRPr="0004630A">
        <w:rPr>
          <w:rFonts w:asciiTheme="minorHAnsi" w:eastAsia="Calibri" w:hAnsiTheme="minorHAnsi" w:cstheme="minorHAnsi"/>
          <w:sz w:val="24"/>
          <w:szCs w:val="24"/>
          <w:lang w:val="fi-FI"/>
        </w:rPr>
        <w:t>t</w:t>
      </w:r>
      <w:r w:rsidRPr="0004630A">
        <w:rPr>
          <w:rFonts w:asciiTheme="minorHAnsi" w:eastAsia="Calibri" w:hAnsiTheme="minorHAnsi" w:cstheme="minorHAnsi"/>
          <w:spacing w:val="23"/>
          <w:sz w:val="24"/>
          <w:szCs w:val="24"/>
          <w:lang w:val="fi-FI"/>
        </w:rPr>
        <w:t xml:space="preserve"> </w:t>
      </w:r>
      <w:r w:rsidRPr="0004630A">
        <w:rPr>
          <w:rFonts w:asciiTheme="minorHAnsi" w:eastAsia="Calibri" w:hAnsiTheme="minorHAnsi" w:cstheme="minorHAnsi"/>
          <w:spacing w:val="-1"/>
          <w:sz w:val="24"/>
          <w:szCs w:val="24"/>
          <w:lang w:val="fi-FI"/>
        </w:rPr>
        <w:t>d</w:t>
      </w:r>
      <w:r w:rsidRPr="0004630A">
        <w:rPr>
          <w:rFonts w:asciiTheme="minorHAnsi" w:eastAsia="Calibri" w:hAnsiTheme="minorHAnsi" w:cstheme="minorHAnsi"/>
          <w:spacing w:val="5"/>
          <w:sz w:val="24"/>
          <w:szCs w:val="24"/>
          <w:lang w:val="fi-FI"/>
        </w:rPr>
        <w:t>e</w:t>
      </w:r>
      <w:r w:rsidRPr="0004630A">
        <w:rPr>
          <w:rFonts w:asciiTheme="minorHAnsi" w:eastAsia="Calibri" w:hAnsiTheme="minorHAnsi" w:cstheme="minorHAnsi"/>
          <w:spacing w:val="-1"/>
          <w:sz w:val="24"/>
          <w:szCs w:val="24"/>
          <w:lang w:val="fi-FI"/>
        </w:rPr>
        <w:t>n</w:t>
      </w:r>
      <w:r w:rsidRPr="0004630A">
        <w:rPr>
          <w:rFonts w:asciiTheme="minorHAnsi" w:eastAsia="Calibri" w:hAnsiTheme="minorHAnsi" w:cstheme="minorHAnsi"/>
          <w:spacing w:val="2"/>
          <w:sz w:val="24"/>
          <w:szCs w:val="24"/>
          <w:lang w:val="fi-FI"/>
        </w:rPr>
        <w:t>g</w:t>
      </w:r>
      <w:r w:rsidRPr="0004630A">
        <w:rPr>
          <w:rFonts w:asciiTheme="minorHAnsi" w:eastAsia="Calibri" w:hAnsiTheme="minorHAnsi" w:cstheme="minorHAnsi"/>
          <w:sz w:val="24"/>
          <w:szCs w:val="24"/>
          <w:lang w:val="fi-FI"/>
        </w:rPr>
        <w:t>an</w:t>
      </w:r>
      <w:r w:rsidR="00ED7B91" w:rsidRPr="0004630A">
        <w:rPr>
          <w:rFonts w:asciiTheme="minorHAnsi" w:eastAsia="Calibri" w:hAnsiTheme="minorHAnsi" w:cstheme="minorHAnsi"/>
          <w:spacing w:val="34"/>
          <w:sz w:val="24"/>
          <w:szCs w:val="24"/>
          <w:lang w:val="fi-FI"/>
        </w:rPr>
        <w:t xml:space="preserve"> </w:t>
      </w:r>
      <w:r w:rsidRPr="0004630A">
        <w:rPr>
          <w:rFonts w:asciiTheme="minorHAnsi" w:eastAsia="Calibri" w:hAnsiTheme="minorHAnsi" w:cstheme="minorHAnsi"/>
          <w:spacing w:val="1"/>
          <w:sz w:val="24"/>
          <w:szCs w:val="24"/>
          <w:lang w:val="fi-FI"/>
        </w:rPr>
        <w:t>k</w:t>
      </w:r>
      <w:r w:rsidRPr="0004630A">
        <w:rPr>
          <w:rFonts w:asciiTheme="minorHAnsi" w:eastAsia="Calibri" w:hAnsiTheme="minorHAnsi" w:cstheme="minorHAnsi"/>
          <w:sz w:val="24"/>
          <w:szCs w:val="24"/>
          <w:lang w:val="fi-FI"/>
        </w:rPr>
        <w:t>ep</w:t>
      </w:r>
      <w:r w:rsidRPr="0004630A">
        <w:rPr>
          <w:rFonts w:asciiTheme="minorHAnsi" w:eastAsia="Calibri" w:hAnsiTheme="minorHAnsi" w:cstheme="minorHAnsi"/>
          <w:spacing w:val="-2"/>
          <w:sz w:val="24"/>
          <w:szCs w:val="24"/>
          <w:lang w:val="fi-FI"/>
        </w:rPr>
        <w:t>u</w:t>
      </w:r>
      <w:r w:rsidRPr="0004630A">
        <w:rPr>
          <w:rFonts w:asciiTheme="minorHAnsi" w:eastAsia="Calibri" w:hAnsiTheme="minorHAnsi" w:cstheme="minorHAnsi"/>
          <w:spacing w:val="6"/>
          <w:sz w:val="24"/>
          <w:szCs w:val="24"/>
          <w:lang w:val="fi-FI"/>
        </w:rPr>
        <w:t>t</w:t>
      </w:r>
      <w:r w:rsidRPr="0004630A">
        <w:rPr>
          <w:rFonts w:asciiTheme="minorHAnsi" w:eastAsia="Calibri" w:hAnsiTheme="minorHAnsi" w:cstheme="minorHAnsi"/>
          <w:spacing w:val="-1"/>
          <w:sz w:val="24"/>
          <w:szCs w:val="24"/>
          <w:lang w:val="fi-FI"/>
        </w:rPr>
        <w:t>u</w:t>
      </w:r>
      <w:r w:rsidRPr="0004630A">
        <w:rPr>
          <w:rFonts w:asciiTheme="minorHAnsi" w:eastAsia="Calibri" w:hAnsiTheme="minorHAnsi" w:cstheme="minorHAnsi"/>
          <w:spacing w:val="2"/>
          <w:sz w:val="24"/>
          <w:szCs w:val="24"/>
          <w:lang w:val="fi-FI"/>
        </w:rPr>
        <w:t>s</w:t>
      </w:r>
      <w:r w:rsidRPr="0004630A">
        <w:rPr>
          <w:rFonts w:asciiTheme="minorHAnsi" w:eastAsia="Calibri" w:hAnsiTheme="minorHAnsi" w:cstheme="minorHAnsi"/>
          <w:sz w:val="24"/>
          <w:szCs w:val="24"/>
          <w:lang w:val="fi-FI"/>
        </w:rPr>
        <w:t>an</w:t>
      </w:r>
      <w:r w:rsidRPr="0004630A">
        <w:rPr>
          <w:rFonts w:asciiTheme="minorHAnsi" w:eastAsia="Calibri" w:hAnsiTheme="minorHAnsi" w:cstheme="minorHAnsi"/>
          <w:spacing w:val="35"/>
          <w:sz w:val="24"/>
          <w:szCs w:val="24"/>
          <w:lang w:val="fi-FI"/>
        </w:rPr>
        <w:t xml:space="preserve"> </w:t>
      </w:r>
      <w:r w:rsidRPr="0004630A">
        <w:rPr>
          <w:rFonts w:asciiTheme="minorHAnsi" w:eastAsia="Calibri" w:hAnsiTheme="minorHAnsi" w:cstheme="minorHAnsi"/>
          <w:spacing w:val="2"/>
          <w:w w:val="104"/>
          <w:sz w:val="24"/>
          <w:szCs w:val="24"/>
          <w:lang w:val="fi-FI"/>
        </w:rPr>
        <w:t>i</w:t>
      </w:r>
      <w:r w:rsidRPr="0004630A">
        <w:rPr>
          <w:rFonts w:asciiTheme="minorHAnsi" w:eastAsia="Calibri" w:hAnsiTheme="minorHAnsi" w:cstheme="minorHAnsi"/>
          <w:spacing w:val="4"/>
          <w:w w:val="104"/>
          <w:sz w:val="24"/>
          <w:szCs w:val="24"/>
          <w:lang w:val="fi-FI"/>
        </w:rPr>
        <w:t>n</w:t>
      </w:r>
      <w:r w:rsidRPr="0004630A">
        <w:rPr>
          <w:rFonts w:asciiTheme="minorHAnsi" w:eastAsia="Calibri" w:hAnsiTheme="minorHAnsi" w:cstheme="minorHAnsi"/>
          <w:spacing w:val="-2"/>
          <w:w w:val="104"/>
          <w:sz w:val="24"/>
          <w:szCs w:val="24"/>
          <w:lang w:val="fi-FI"/>
        </w:rPr>
        <w:t>i</w:t>
      </w:r>
      <w:r w:rsidRPr="0004630A">
        <w:rPr>
          <w:rFonts w:asciiTheme="minorHAnsi" w:eastAsia="Calibri" w:hAnsiTheme="minorHAnsi" w:cstheme="minorHAnsi"/>
          <w:w w:val="104"/>
          <w:sz w:val="24"/>
          <w:szCs w:val="24"/>
          <w:lang w:val="fi-FI"/>
        </w:rPr>
        <w:t>.</w:t>
      </w:r>
    </w:p>
    <w:p w14:paraId="1CB92B0B" w14:textId="77777777" w:rsidR="000B06B2" w:rsidRPr="0004630A" w:rsidRDefault="000B06B2" w:rsidP="0004630A">
      <w:pPr>
        <w:spacing w:before="17" w:line="260" w:lineRule="exact"/>
        <w:jc w:val="both"/>
        <w:rPr>
          <w:rFonts w:asciiTheme="minorHAnsi" w:hAnsiTheme="minorHAnsi" w:cstheme="minorHAnsi"/>
          <w:sz w:val="24"/>
          <w:szCs w:val="24"/>
          <w:lang w:val="fi-FI"/>
        </w:rPr>
      </w:pPr>
    </w:p>
    <w:p w14:paraId="06B504FD" w14:textId="161C733C" w:rsidR="000B06B2" w:rsidRPr="0004630A" w:rsidRDefault="00000000" w:rsidP="0004630A">
      <w:pPr>
        <w:ind w:left="100"/>
        <w:jc w:val="both"/>
        <w:rPr>
          <w:rFonts w:asciiTheme="minorHAnsi" w:eastAsia="Calibri" w:hAnsiTheme="minorHAnsi" w:cstheme="minorHAnsi"/>
          <w:sz w:val="24"/>
          <w:szCs w:val="24"/>
          <w:lang w:val="fi-FI"/>
        </w:rPr>
      </w:pPr>
      <w:r w:rsidRPr="0004630A">
        <w:rPr>
          <w:rFonts w:asciiTheme="minorHAnsi" w:eastAsia="Calibri" w:hAnsiTheme="minorHAnsi" w:cstheme="minorHAnsi"/>
          <w:b/>
          <w:spacing w:val="2"/>
          <w:sz w:val="24"/>
          <w:szCs w:val="24"/>
          <w:lang w:val="fi-FI"/>
        </w:rPr>
        <w:t>G</w:t>
      </w:r>
      <w:r w:rsidRPr="0004630A">
        <w:rPr>
          <w:rFonts w:asciiTheme="minorHAnsi" w:eastAsia="Calibri" w:hAnsiTheme="minorHAnsi" w:cstheme="minorHAnsi"/>
          <w:b/>
          <w:sz w:val="24"/>
          <w:szCs w:val="24"/>
          <w:lang w:val="fi-FI"/>
        </w:rPr>
        <w:t>.</w:t>
      </w:r>
      <w:r w:rsidR="00823D94" w:rsidRPr="0004630A">
        <w:rPr>
          <w:rFonts w:asciiTheme="minorHAnsi" w:eastAsia="Calibri" w:hAnsiTheme="minorHAnsi" w:cstheme="minorHAnsi"/>
          <w:b/>
          <w:sz w:val="24"/>
          <w:szCs w:val="24"/>
          <w:lang w:val="fi-FI"/>
        </w:rPr>
        <w:t xml:space="preserve"> </w:t>
      </w:r>
      <w:r w:rsidRPr="0004630A">
        <w:rPr>
          <w:rFonts w:asciiTheme="minorHAnsi" w:eastAsia="Calibri" w:hAnsiTheme="minorHAnsi" w:cstheme="minorHAnsi"/>
          <w:b/>
          <w:spacing w:val="-1"/>
          <w:sz w:val="24"/>
          <w:szCs w:val="24"/>
          <w:lang w:val="fi-FI"/>
        </w:rPr>
        <w:t>K</w:t>
      </w:r>
      <w:r w:rsidRPr="0004630A">
        <w:rPr>
          <w:rFonts w:asciiTheme="minorHAnsi" w:eastAsia="Calibri" w:hAnsiTheme="minorHAnsi" w:cstheme="minorHAnsi"/>
          <w:b/>
          <w:spacing w:val="-2"/>
          <w:sz w:val="24"/>
          <w:szCs w:val="24"/>
          <w:lang w:val="fi-FI"/>
        </w:rPr>
        <w:t>E</w:t>
      </w:r>
      <w:r w:rsidRPr="0004630A">
        <w:rPr>
          <w:rFonts w:asciiTheme="minorHAnsi" w:eastAsia="Calibri" w:hAnsiTheme="minorHAnsi" w:cstheme="minorHAnsi"/>
          <w:b/>
          <w:spacing w:val="1"/>
          <w:sz w:val="24"/>
          <w:szCs w:val="24"/>
          <w:lang w:val="fi-FI"/>
        </w:rPr>
        <w:t>T</w:t>
      </w:r>
      <w:r w:rsidRPr="0004630A">
        <w:rPr>
          <w:rFonts w:asciiTheme="minorHAnsi" w:eastAsia="Calibri" w:hAnsiTheme="minorHAnsi" w:cstheme="minorHAnsi"/>
          <w:b/>
          <w:spacing w:val="-2"/>
          <w:sz w:val="24"/>
          <w:szCs w:val="24"/>
          <w:lang w:val="fi-FI"/>
        </w:rPr>
        <w:t>E</w:t>
      </w:r>
      <w:r w:rsidRPr="0004630A">
        <w:rPr>
          <w:rFonts w:asciiTheme="minorHAnsi" w:eastAsia="Calibri" w:hAnsiTheme="minorHAnsi" w:cstheme="minorHAnsi"/>
          <w:b/>
          <w:spacing w:val="2"/>
          <w:sz w:val="24"/>
          <w:szCs w:val="24"/>
          <w:lang w:val="fi-FI"/>
        </w:rPr>
        <w:t>N</w:t>
      </w:r>
      <w:r w:rsidRPr="0004630A">
        <w:rPr>
          <w:rFonts w:asciiTheme="minorHAnsi" w:eastAsia="Calibri" w:hAnsiTheme="minorHAnsi" w:cstheme="minorHAnsi"/>
          <w:b/>
          <w:spacing w:val="1"/>
          <w:sz w:val="24"/>
          <w:szCs w:val="24"/>
          <w:lang w:val="fi-FI"/>
        </w:rPr>
        <w:t>T</w:t>
      </w:r>
      <w:r w:rsidRPr="0004630A">
        <w:rPr>
          <w:rFonts w:asciiTheme="minorHAnsi" w:eastAsia="Calibri" w:hAnsiTheme="minorHAnsi" w:cstheme="minorHAnsi"/>
          <w:b/>
          <w:spacing w:val="-2"/>
          <w:sz w:val="24"/>
          <w:szCs w:val="24"/>
          <w:lang w:val="fi-FI"/>
        </w:rPr>
        <w:t>U</w:t>
      </w:r>
      <w:r w:rsidRPr="0004630A">
        <w:rPr>
          <w:rFonts w:asciiTheme="minorHAnsi" w:eastAsia="Calibri" w:hAnsiTheme="minorHAnsi" w:cstheme="minorHAnsi"/>
          <w:b/>
          <w:sz w:val="24"/>
          <w:szCs w:val="24"/>
          <w:lang w:val="fi-FI"/>
        </w:rPr>
        <w:t>AN</w:t>
      </w:r>
      <w:r w:rsidR="00823D94" w:rsidRPr="0004630A">
        <w:rPr>
          <w:rFonts w:asciiTheme="minorHAnsi" w:eastAsia="Calibri" w:hAnsiTheme="minorHAnsi" w:cstheme="minorHAnsi"/>
          <w:b/>
          <w:sz w:val="24"/>
          <w:szCs w:val="24"/>
          <w:lang w:val="fi-FI"/>
        </w:rPr>
        <w:t xml:space="preserve"> </w:t>
      </w:r>
      <w:r w:rsidRPr="0004630A">
        <w:rPr>
          <w:rFonts w:asciiTheme="minorHAnsi" w:eastAsia="Calibri" w:hAnsiTheme="minorHAnsi" w:cstheme="minorHAnsi"/>
          <w:b/>
          <w:spacing w:val="-1"/>
          <w:sz w:val="24"/>
          <w:szCs w:val="24"/>
          <w:lang w:val="fi-FI"/>
        </w:rPr>
        <w:t>L</w:t>
      </w:r>
      <w:r w:rsidRPr="0004630A">
        <w:rPr>
          <w:rFonts w:asciiTheme="minorHAnsi" w:eastAsia="Calibri" w:hAnsiTheme="minorHAnsi" w:cstheme="minorHAnsi"/>
          <w:b/>
          <w:sz w:val="24"/>
          <w:szCs w:val="24"/>
          <w:lang w:val="fi-FI"/>
        </w:rPr>
        <w:t>AI</w:t>
      </w:r>
      <w:r w:rsidRPr="0004630A">
        <w:rPr>
          <w:rFonts w:asciiTheme="minorHAnsi" w:eastAsia="Calibri" w:hAnsiTheme="minorHAnsi" w:cstheme="minorHAnsi"/>
          <w:b/>
          <w:spacing w:val="2"/>
          <w:sz w:val="24"/>
          <w:szCs w:val="24"/>
          <w:lang w:val="fi-FI"/>
        </w:rPr>
        <w:t>N</w:t>
      </w:r>
      <w:r w:rsidRPr="0004630A">
        <w:rPr>
          <w:rFonts w:asciiTheme="minorHAnsi" w:eastAsia="Calibri" w:hAnsiTheme="minorHAnsi" w:cstheme="minorHAnsi"/>
          <w:b/>
          <w:spacing w:val="1"/>
          <w:sz w:val="24"/>
          <w:szCs w:val="24"/>
          <w:lang w:val="fi-FI"/>
        </w:rPr>
        <w:t>-</w:t>
      </w:r>
      <w:r w:rsidRPr="0004630A">
        <w:rPr>
          <w:rFonts w:asciiTheme="minorHAnsi" w:eastAsia="Calibri" w:hAnsiTheme="minorHAnsi" w:cstheme="minorHAnsi"/>
          <w:b/>
          <w:spacing w:val="-1"/>
          <w:sz w:val="24"/>
          <w:szCs w:val="24"/>
          <w:lang w:val="fi-FI"/>
        </w:rPr>
        <w:t>L</w:t>
      </w:r>
      <w:r w:rsidRPr="0004630A">
        <w:rPr>
          <w:rFonts w:asciiTheme="minorHAnsi" w:eastAsia="Calibri" w:hAnsiTheme="minorHAnsi" w:cstheme="minorHAnsi"/>
          <w:b/>
          <w:sz w:val="24"/>
          <w:szCs w:val="24"/>
          <w:lang w:val="fi-FI"/>
        </w:rPr>
        <w:t>AIN</w:t>
      </w:r>
    </w:p>
    <w:p w14:paraId="698D1607" w14:textId="77777777" w:rsidR="000B06B2" w:rsidRPr="0004630A" w:rsidRDefault="000B06B2" w:rsidP="0004630A">
      <w:pPr>
        <w:spacing w:before="3" w:line="100" w:lineRule="exact"/>
        <w:jc w:val="both"/>
        <w:rPr>
          <w:rFonts w:asciiTheme="minorHAnsi" w:hAnsiTheme="minorHAnsi" w:cstheme="minorHAnsi"/>
          <w:sz w:val="24"/>
          <w:szCs w:val="24"/>
          <w:lang w:val="fi-FI"/>
        </w:rPr>
      </w:pPr>
    </w:p>
    <w:p w14:paraId="7857EFD3" w14:textId="030DF874" w:rsidR="000B06B2" w:rsidRPr="0004630A" w:rsidRDefault="00000000" w:rsidP="00296234">
      <w:pPr>
        <w:spacing w:line="254" w:lineRule="auto"/>
        <w:ind w:left="426" w:right="146"/>
        <w:jc w:val="both"/>
        <w:rPr>
          <w:rFonts w:asciiTheme="minorHAnsi" w:eastAsia="Calibri" w:hAnsiTheme="minorHAnsi" w:cstheme="minorHAnsi"/>
          <w:sz w:val="24"/>
          <w:szCs w:val="24"/>
          <w:lang w:val="fi-FI"/>
        </w:rPr>
      </w:pPr>
      <w:r w:rsidRPr="0004630A">
        <w:rPr>
          <w:rFonts w:asciiTheme="minorHAnsi" w:eastAsia="Calibri" w:hAnsiTheme="minorHAnsi" w:cstheme="minorHAnsi"/>
          <w:sz w:val="24"/>
          <w:szCs w:val="24"/>
          <w:lang w:val="fi-FI"/>
        </w:rPr>
        <w:t>Se</w:t>
      </w:r>
      <w:r w:rsidRPr="0004630A">
        <w:rPr>
          <w:rFonts w:asciiTheme="minorHAnsi" w:eastAsia="Calibri" w:hAnsiTheme="minorHAnsi" w:cstheme="minorHAnsi"/>
          <w:spacing w:val="-1"/>
          <w:sz w:val="24"/>
          <w:szCs w:val="24"/>
          <w:lang w:val="fi-FI"/>
        </w:rPr>
        <w:t>mu</w:t>
      </w:r>
      <w:r w:rsidRPr="0004630A">
        <w:rPr>
          <w:rFonts w:asciiTheme="minorHAnsi" w:eastAsia="Calibri" w:hAnsiTheme="minorHAnsi" w:cstheme="minorHAnsi"/>
          <w:sz w:val="24"/>
          <w:szCs w:val="24"/>
          <w:lang w:val="fi-FI"/>
        </w:rPr>
        <w:t>a</w:t>
      </w:r>
      <w:r w:rsidRPr="0004630A">
        <w:rPr>
          <w:rFonts w:asciiTheme="minorHAnsi" w:eastAsia="Calibri" w:hAnsiTheme="minorHAnsi" w:cstheme="minorHAnsi"/>
          <w:spacing w:val="1"/>
          <w:sz w:val="24"/>
          <w:szCs w:val="24"/>
          <w:lang w:val="fi-FI"/>
        </w:rPr>
        <w:t xml:space="preserve"> </w:t>
      </w:r>
      <w:r w:rsidR="00545430" w:rsidRPr="0004630A">
        <w:rPr>
          <w:rFonts w:asciiTheme="minorHAnsi" w:eastAsia="Calibri" w:hAnsiTheme="minorHAnsi" w:cstheme="minorHAnsi"/>
          <w:spacing w:val="1"/>
          <w:sz w:val="24"/>
          <w:szCs w:val="24"/>
          <w:lang w:val="fi-FI"/>
        </w:rPr>
        <w:t>konten</w:t>
      </w:r>
      <w:r w:rsidRPr="0004630A">
        <w:rPr>
          <w:rFonts w:asciiTheme="minorHAnsi" w:eastAsia="Calibri" w:hAnsiTheme="minorHAnsi" w:cstheme="minorHAnsi"/>
          <w:sz w:val="24"/>
          <w:szCs w:val="24"/>
          <w:lang w:val="fi-FI"/>
        </w:rPr>
        <w:t xml:space="preserve"> </w:t>
      </w:r>
      <w:r w:rsidRPr="0004630A">
        <w:rPr>
          <w:rFonts w:asciiTheme="minorHAnsi" w:eastAsia="Calibri" w:hAnsiTheme="minorHAnsi" w:cstheme="minorHAnsi"/>
          <w:spacing w:val="1"/>
          <w:sz w:val="24"/>
          <w:szCs w:val="24"/>
          <w:lang w:val="fi-FI"/>
        </w:rPr>
        <w:t>kr</w:t>
      </w:r>
      <w:r w:rsidRPr="0004630A">
        <w:rPr>
          <w:rFonts w:asciiTheme="minorHAnsi" w:eastAsia="Calibri" w:hAnsiTheme="minorHAnsi" w:cstheme="minorHAnsi"/>
          <w:sz w:val="24"/>
          <w:szCs w:val="24"/>
          <w:lang w:val="fi-FI"/>
        </w:rPr>
        <w:t>eatif</w:t>
      </w:r>
      <w:r w:rsidRPr="0004630A">
        <w:rPr>
          <w:rFonts w:asciiTheme="minorHAnsi" w:eastAsia="Calibri" w:hAnsiTheme="minorHAnsi" w:cstheme="minorHAnsi"/>
          <w:spacing w:val="4"/>
          <w:sz w:val="24"/>
          <w:szCs w:val="24"/>
          <w:lang w:val="fi-FI"/>
        </w:rPr>
        <w:t xml:space="preserve"> </w:t>
      </w:r>
      <w:r w:rsidRPr="0004630A">
        <w:rPr>
          <w:rFonts w:asciiTheme="minorHAnsi" w:eastAsia="Calibri" w:hAnsiTheme="minorHAnsi" w:cstheme="minorHAnsi"/>
          <w:spacing w:val="1"/>
          <w:sz w:val="24"/>
          <w:szCs w:val="24"/>
          <w:lang w:val="fi-FI"/>
        </w:rPr>
        <w:t>y</w:t>
      </w:r>
      <w:r w:rsidRPr="0004630A">
        <w:rPr>
          <w:rFonts w:asciiTheme="minorHAnsi" w:eastAsia="Calibri" w:hAnsiTheme="minorHAnsi" w:cstheme="minorHAnsi"/>
          <w:sz w:val="24"/>
          <w:szCs w:val="24"/>
          <w:lang w:val="fi-FI"/>
        </w:rPr>
        <w:t>a</w:t>
      </w:r>
      <w:r w:rsidRPr="0004630A">
        <w:rPr>
          <w:rFonts w:asciiTheme="minorHAnsi" w:eastAsia="Calibri" w:hAnsiTheme="minorHAnsi" w:cstheme="minorHAnsi"/>
          <w:spacing w:val="-6"/>
          <w:sz w:val="24"/>
          <w:szCs w:val="24"/>
          <w:lang w:val="fi-FI"/>
        </w:rPr>
        <w:t>n</w:t>
      </w:r>
      <w:r w:rsidRPr="0004630A">
        <w:rPr>
          <w:rFonts w:asciiTheme="minorHAnsi" w:eastAsia="Calibri" w:hAnsiTheme="minorHAnsi" w:cstheme="minorHAnsi"/>
          <w:sz w:val="24"/>
          <w:szCs w:val="24"/>
          <w:lang w:val="fi-FI"/>
        </w:rPr>
        <w:t>g</w:t>
      </w:r>
      <w:r w:rsidRPr="0004630A">
        <w:rPr>
          <w:rFonts w:asciiTheme="minorHAnsi" w:eastAsia="Calibri" w:hAnsiTheme="minorHAnsi" w:cstheme="minorHAnsi"/>
          <w:spacing w:val="4"/>
          <w:sz w:val="24"/>
          <w:szCs w:val="24"/>
          <w:lang w:val="fi-FI"/>
        </w:rPr>
        <w:t xml:space="preserve"> </w:t>
      </w:r>
      <w:r w:rsidRPr="0004630A">
        <w:rPr>
          <w:rFonts w:asciiTheme="minorHAnsi" w:eastAsia="Calibri" w:hAnsiTheme="minorHAnsi" w:cstheme="minorHAnsi"/>
          <w:spacing w:val="-2"/>
          <w:sz w:val="24"/>
          <w:szCs w:val="24"/>
          <w:lang w:val="fi-FI"/>
        </w:rPr>
        <w:t>m</w:t>
      </w:r>
      <w:r w:rsidRPr="0004630A">
        <w:rPr>
          <w:rFonts w:asciiTheme="minorHAnsi" w:eastAsia="Calibri" w:hAnsiTheme="minorHAnsi" w:cstheme="minorHAnsi"/>
          <w:sz w:val="24"/>
          <w:szCs w:val="24"/>
          <w:lang w:val="fi-FI"/>
        </w:rPr>
        <w:t>a</w:t>
      </w:r>
      <w:r w:rsidRPr="0004630A">
        <w:rPr>
          <w:rFonts w:asciiTheme="minorHAnsi" w:eastAsia="Calibri" w:hAnsiTheme="minorHAnsi" w:cstheme="minorHAnsi"/>
          <w:spacing w:val="1"/>
          <w:sz w:val="24"/>
          <w:szCs w:val="24"/>
          <w:lang w:val="fi-FI"/>
        </w:rPr>
        <w:t>s</w:t>
      </w:r>
      <w:r w:rsidRPr="0004630A">
        <w:rPr>
          <w:rFonts w:asciiTheme="minorHAnsi" w:eastAsia="Calibri" w:hAnsiTheme="minorHAnsi" w:cstheme="minorHAnsi"/>
          <w:spacing w:val="-1"/>
          <w:sz w:val="24"/>
          <w:szCs w:val="24"/>
          <w:lang w:val="fi-FI"/>
        </w:rPr>
        <w:t>u</w:t>
      </w:r>
      <w:r w:rsidRPr="0004630A">
        <w:rPr>
          <w:rFonts w:asciiTheme="minorHAnsi" w:eastAsia="Calibri" w:hAnsiTheme="minorHAnsi" w:cstheme="minorHAnsi"/>
          <w:sz w:val="24"/>
          <w:szCs w:val="24"/>
          <w:lang w:val="fi-FI"/>
        </w:rPr>
        <w:t>k</w:t>
      </w:r>
      <w:r w:rsidRPr="0004630A">
        <w:rPr>
          <w:rFonts w:asciiTheme="minorHAnsi" w:eastAsia="Calibri" w:hAnsiTheme="minorHAnsi" w:cstheme="minorHAnsi"/>
          <w:spacing w:val="2"/>
          <w:sz w:val="24"/>
          <w:szCs w:val="24"/>
          <w:lang w:val="fi-FI"/>
        </w:rPr>
        <w:t xml:space="preserve"> </w:t>
      </w:r>
      <w:r w:rsidRPr="0004630A">
        <w:rPr>
          <w:rFonts w:asciiTheme="minorHAnsi" w:eastAsia="Calibri" w:hAnsiTheme="minorHAnsi" w:cstheme="minorHAnsi"/>
          <w:sz w:val="24"/>
          <w:szCs w:val="24"/>
          <w:lang w:val="fi-FI"/>
        </w:rPr>
        <w:t>a</w:t>
      </w:r>
      <w:r w:rsidRPr="0004630A">
        <w:rPr>
          <w:rFonts w:asciiTheme="minorHAnsi" w:eastAsia="Calibri" w:hAnsiTheme="minorHAnsi" w:cstheme="minorHAnsi"/>
          <w:spacing w:val="1"/>
          <w:sz w:val="24"/>
          <w:szCs w:val="24"/>
          <w:lang w:val="fi-FI"/>
        </w:rPr>
        <w:t>k</w:t>
      </w:r>
      <w:r w:rsidRPr="0004630A">
        <w:rPr>
          <w:rFonts w:asciiTheme="minorHAnsi" w:eastAsia="Calibri" w:hAnsiTheme="minorHAnsi" w:cstheme="minorHAnsi"/>
          <w:sz w:val="24"/>
          <w:szCs w:val="24"/>
          <w:lang w:val="fi-FI"/>
        </w:rPr>
        <w:t>an</w:t>
      </w:r>
      <w:r w:rsidRPr="0004630A">
        <w:rPr>
          <w:rFonts w:asciiTheme="minorHAnsi" w:eastAsia="Calibri" w:hAnsiTheme="minorHAnsi" w:cstheme="minorHAnsi"/>
          <w:spacing w:val="1"/>
          <w:sz w:val="24"/>
          <w:szCs w:val="24"/>
          <w:lang w:val="fi-FI"/>
        </w:rPr>
        <w:t xml:space="preserve"> </w:t>
      </w:r>
      <w:r w:rsidRPr="0004630A">
        <w:rPr>
          <w:rFonts w:asciiTheme="minorHAnsi" w:eastAsia="Calibri" w:hAnsiTheme="minorHAnsi" w:cstheme="minorHAnsi"/>
          <w:spacing w:val="-2"/>
          <w:sz w:val="24"/>
          <w:szCs w:val="24"/>
          <w:lang w:val="fi-FI"/>
        </w:rPr>
        <w:t>m</w:t>
      </w:r>
      <w:r w:rsidRPr="0004630A">
        <w:rPr>
          <w:rFonts w:asciiTheme="minorHAnsi" w:eastAsia="Calibri" w:hAnsiTheme="minorHAnsi" w:cstheme="minorHAnsi"/>
          <w:sz w:val="24"/>
          <w:szCs w:val="24"/>
          <w:lang w:val="fi-FI"/>
        </w:rPr>
        <w:t>en</w:t>
      </w:r>
      <w:r w:rsidRPr="0004630A">
        <w:rPr>
          <w:rFonts w:asciiTheme="minorHAnsi" w:eastAsia="Calibri" w:hAnsiTheme="minorHAnsi" w:cstheme="minorHAnsi"/>
          <w:spacing w:val="-3"/>
          <w:sz w:val="24"/>
          <w:szCs w:val="24"/>
          <w:lang w:val="fi-FI"/>
        </w:rPr>
        <w:t>j</w:t>
      </w:r>
      <w:r w:rsidRPr="0004630A">
        <w:rPr>
          <w:rFonts w:asciiTheme="minorHAnsi" w:eastAsia="Calibri" w:hAnsiTheme="minorHAnsi" w:cstheme="minorHAnsi"/>
          <w:sz w:val="24"/>
          <w:szCs w:val="24"/>
          <w:lang w:val="fi-FI"/>
        </w:rPr>
        <w:t>a</w:t>
      </w:r>
      <w:r w:rsidRPr="0004630A">
        <w:rPr>
          <w:rFonts w:asciiTheme="minorHAnsi" w:eastAsia="Calibri" w:hAnsiTheme="minorHAnsi" w:cstheme="minorHAnsi"/>
          <w:spacing w:val="-1"/>
          <w:sz w:val="24"/>
          <w:szCs w:val="24"/>
          <w:lang w:val="fi-FI"/>
        </w:rPr>
        <w:t>d</w:t>
      </w:r>
      <w:r w:rsidRPr="0004630A">
        <w:rPr>
          <w:rFonts w:asciiTheme="minorHAnsi" w:eastAsia="Calibri" w:hAnsiTheme="minorHAnsi" w:cstheme="minorHAnsi"/>
          <w:sz w:val="24"/>
          <w:szCs w:val="24"/>
          <w:lang w:val="fi-FI"/>
        </w:rPr>
        <w:t>i</w:t>
      </w:r>
      <w:r w:rsidRPr="0004630A">
        <w:rPr>
          <w:rFonts w:asciiTheme="minorHAnsi" w:eastAsia="Calibri" w:hAnsiTheme="minorHAnsi" w:cstheme="minorHAnsi"/>
          <w:spacing w:val="1"/>
          <w:sz w:val="24"/>
          <w:szCs w:val="24"/>
          <w:lang w:val="fi-FI"/>
        </w:rPr>
        <w:t xml:space="preserve"> </w:t>
      </w:r>
      <w:r w:rsidRPr="0004630A">
        <w:rPr>
          <w:rFonts w:asciiTheme="minorHAnsi" w:eastAsia="Calibri" w:hAnsiTheme="minorHAnsi" w:cstheme="minorHAnsi"/>
          <w:spacing w:val="-1"/>
          <w:sz w:val="24"/>
          <w:szCs w:val="24"/>
          <w:lang w:val="fi-FI"/>
        </w:rPr>
        <w:t>h</w:t>
      </w:r>
      <w:r w:rsidRPr="0004630A">
        <w:rPr>
          <w:rFonts w:asciiTheme="minorHAnsi" w:eastAsia="Calibri" w:hAnsiTheme="minorHAnsi" w:cstheme="minorHAnsi"/>
          <w:sz w:val="24"/>
          <w:szCs w:val="24"/>
          <w:lang w:val="fi-FI"/>
        </w:rPr>
        <w:t>ak</w:t>
      </w:r>
      <w:r w:rsidRPr="0004630A">
        <w:rPr>
          <w:rFonts w:asciiTheme="minorHAnsi" w:eastAsia="Calibri" w:hAnsiTheme="minorHAnsi" w:cstheme="minorHAnsi"/>
          <w:spacing w:val="2"/>
          <w:sz w:val="24"/>
          <w:szCs w:val="24"/>
          <w:lang w:val="fi-FI"/>
        </w:rPr>
        <w:t xml:space="preserve"> </w:t>
      </w:r>
      <w:r w:rsidRPr="0004630A">
        <w:rPr>
          <w:rFonts w:asciiTheme="minorHAnsi" w:eastAsia="Calibri" w:hAnsiTheme="minorHAnsi" w:cstheme="minorHAnsi"/>
          <w:spacing w:val="-2"/>
          <w:sz w:val="24"/>
          <w:szCs w:val="24"/>
          <w:lang w:val="fi-FI"/>
        </w:rPr>
        <w:t>m</w:t>
      </w:r>
      <w:r w:rsidRPr="0004630A">
        <w:rPr>
          <w:rFonts w:asciiTheme="minorHAnsi" w:eastAsia="Calibri" w:hAnsiTheme="minorHAnsi" w:cstheme="minorHAnsi"/>
          <w:sz w:val="24"/>
          <w:szCs w:val="24"/>
          <w:lang w:val="fi-FI"/>
        </w:rPr>
        <w:t>ilik</w:t>
      </w:r>
      <w:r w:rsidRPr="0004630A">
        <w:rPr>
          <w:rFonts w:asciiTheme="minorHAnsi" w:eastAsia="Calibri" w:hAnsiTheme="minorHAnsi" w:cstheme="minorHAnsi"/>
          <w:spacing w:val="1"/>
          <w:sz w:val="24"/>
          <w:szCs w:val="24"/>
          <w:lang w:val="fi-FI"/>
        </w:rPr>
        <w:t xml:space="preserve"> </w:t>
      </w:r>
      <w:r w:rsidRPr="0004630A">
        <w:rPr>
          <w:rFonts w:asciiTheme="minorHAnsi" w:eastAsia="Calibri" w:hAnsiTheme="minorHAnsi" w:cstheme="minorHAnsi"/>
          <w:spacing w:val="-1"/>
          <w:sz w:val="24"/>
          <w:szCs w:val="24"/>
          <w:lang w:val="fi-FI"/>
        </w:rPr>
        <w:t>p</w:t>
      </w:r>
      <w:r w:rsidRPr="0004630A">
        <w:rPr>
          <w:rFonts w:asciiTheme="minorHAnsi" w:eastAsia="Calibri" w:hAnsiTheme="minorHAnsi" w:cstheme="minorHAnsi"/>
          <w:sz w:val="24"/>
          <w:szCs w:val="24"/>
          <w:lang w:val="fi-FI"/>
        </w:rPr>
        <w:t>a</w:t>
      </w:r>
      <w:r w:rsidRPr="0004630A">
        <w:rPr>
          <w:rFonts w:asciiTheme="minorHAnsi" w:eastAsia="Calibri" w:hAnsiTheme="minorHAnsi" w:cstheme="minorHAnsi"/>
          <w:spacing w:val="-1"/>
          <w:sz w:val="24"/>
          <w:szCs w:val="24"/>
          <w:lang w:val="fi-FI"/>
        </w:rPr>
        <w:t>n</w:t>
      </w:r>
      <w:r w:rsidRPr="0004630A">
        <w:rPr>
          <w:rFonts w:asciiTheme="minorHAnsi" w:eastAsia="Calibri" w:hAnsiTheme="minorHAnsi" w:cstheme="minorHAnsi"/>
          <w:sz w:val="24"/>
          <w:szCs w:val="24"/>
          <w:lang w:val="fi-FI"/>
        </w:rPr>
        <w:t>itia</w:t>
      </w:r>
      <w:r w:rsidRPr="0004630A">
        <w:rPr>
          <w:rFonts w:asciiTheme="minorHAnsi" w:eastAsia="Calibri" w:hAnsiTheme="minorHAnsi" w:cstheme="minorHAnsi"/>
          <w:spacing w:val="1"/>
          <w:sz w:val="24"/>
          <w:szCs w:val="24"/>
          <w:lang w:val="fi-FI"/>
        </w:rPr>
        <w:t xml:space="preserve"> </w:t>
      </w:r>
      <w:r w:rsidRPr="0004630A">
        <w:rPr>
          <w:rFonts w:asciiTheme="minorHAnsi" w:eastAsia="Calibri" w:hAnsiTheme="minorHAnsi" w:cstheme="minorHAnsi"/>
          <w:spacing w:val="-1"/>
          <w:sz w:val="24"/>
          <w:szCs w:val="24"/>
          <w:lang w:val="fi-FI"/>
        </w:rPr>
        <w:t>d</w:t>
      </w:r>
      <w:r w:rsidRPr="0004630A">
        <w:rPr>
          <w:rFonts w:asciiTheme="minorHAnsi" w:eastAsia="Calibri" w:hAnsiTheme="minorHAnsi" w:cstheme="minorHAnsi"/>
          <w:sz w:val="24"/>
          <w:szCs w:val="24"/>
          <w:lang w:val="fi-FI"/>
        </w:rPr>
        <w:t xml:space="preserve">an </w:t>
      </w:r>
      <w:r w:rsidRPr="0004630A">
        <w:rPr>
          <w:rFonts w:asciiTheme="minorHAnsi" w:eastAsia="Calibri" w:hAnsiTheme="minorHAnsi" w:cstheme="minorHAnsi"/>
          <w:spacing w:val="-1"/>
          <w:sz w:val="24"/>
          <w:szCs w:val="24"/>
          <w:lang w:val="fi-FI"/>
        </w:rPr>
        <w:t>d</w:t>
      </w:r>
      <w:r w:rsidRPr="0004630A">
        <w:rPr>
          <w:rFonts w:asciiTheme="minorHAnsi" w:eastAsia="Calibri" w:hAnsiTheme="minorHAnsi" w:cstheme="minorHAnsi"/>
          <w:sz w:val="24"/>
          <w:szCs w:val="24"/>
          <w:lang w:val="fi-FI"/>
        </w:rPr>
        <w:t>a</w:t>
      </w:r>
      <w:r w:rsidRPr="0004630A">
        <w:rPr>
          <w:rFonts w:asciiTheme="minorHAnsi" w:eastAsia="Calibri" w:hAnsiTheme="minorHAnsi" w:cstheme="minorHAnsi"/>
          <w:spacing w:val="-1"/>
          <w:sz w:val="24"/>
          <w:szCs w:val="24"/>
          <w:lang w:val="fi-FI"/>
        </w:rPr>
        <w:t>p</w:t>
      </w:r>
      <w:r w:rsidRPr="0004630A">
        <w:rPr>
          <w:rFonts w:asciiTheme="minorHAnsi" w:eastAsia="Calibri" w:hAnsiTheme="minorHAnsi" w:cstheme="minorHAnsi"/>
          <w:sz w:val="24"/>
          <w:szCs w:val="24"/>
          <w:lang w:val="fi-FI"/>
        </w:rPr>
        <w:t xml:space="preserve">at </w:t>
      </w:r>
      <w:r w:rsidRPr="0004630A">
        <w:rPr>
          <w:rFonts w:asciiTheme="minorHAnsi" w:eastAsia="Calibri" w:hAnsiTheme="minorHAnsi" w:cstheme="minorHAnsi"/>
          <w:spacing w:val="-1"/>
          <w:sz w:val="24"/>
          <w:szCs w:val="24"/>
          <w:lang w:val="fi-FI"/>
        </w:rPr>
        <w:t>d</w:t>
      </w:r>
      <w:r w:rsidRPr="0004630A">
        <w:rPr>
          <w:rFonts w:asciiTheme="minorHAnsi" w:eastAsia="Calibri" w:hAnsiTheme="minorHAnsi" w:cstheme="minorHAnsi"/>
          <w:sz w:val="24"/>
          <w:szCs w:val="24"/>
          <w:lang w:val="fi-FI"/>
        </w:rPr>
        <w:t>i</w:t>
      </w:r>
      <w:r w:rsidRPr="0004630A">
        <w:rPr>
          <w:rFonts w:asciiTheme="minorHAnsi" w:eastAsia="Calibri" w:hAnsiTheme="minorHAnsi" w:cstheme="minorHAnsi"/>
          <w:spacing w:val="-1"/>
          <w:sz w:val="24"/>
          <w:szCs w:val="24"/>
          <w:lang w:val="fi-FI"/>
        </w:rPr>
        <w:t>pub</w:t>
      </w:r>
      <w:r w:rsidRPr="0004630A">
        <w:rPr>
          <w:rFonts w:asciiTheme="minorHAnsi" w:eastAsia="Calibri" w:hAnsiTheme="minorHAnsi" w:cstheme="minorHAnsi"/>
          <w:sz w:val="24"/>
          <w:szCs w:val="24"/>
          <w:lang w:val="fi-FI"/>
        </w:rPr>
        <w:t>lika</w:t>
      </w:r>
      <w:r w:rsidRPr="0004630A">
        <w:rPr>
          <w:rFonts w:asciiTheme="minorHAnsi" w:eastAsia="Calibri" w:hAnsiTheme="minorHAnsi" w:cstheme="minorHAnsi"/>
          <w:spacing w:val="2"/>
          <w:sz w:val="24"/>
          <w:szCs w:val="24"/>
          <w:lang w:val="fi-FI"/>
        </w:rPr>
        <w:t>s</w:t>
      </w:r>
      <w:r w:rsidRPr="0004630A">
        <w:rPr>
          <w:rFonts w:asciiTheme="minorHAnsi" w:eastAsia="Calibri" w:hAnsiTheme="minorHAnsi" w:cstheme="minorHAnsi"/>
          <w:sz w:val="24"/>
          <w:szCs w:val="24"/>
          <w:lang w:val="fi-FI"/>
        </w:rPr>
        <w:t>ikan</w:t>
      </w:r>
      <w:r w:rsidRPr="0004630A">
        <w:rPr>
          <w:rFonts w:asciiTheme="minorHAnsi" w:eastAsia="Calibri" w:hAnsiTheme="minorHAnsi" w:cstheme="minorHAnsi"/>
          <w:spacing w:val="35"/>
          <w:sz w:val="24"/>
          <w:szCs w:val="24"/>
          <w:lang w:val="fi-FI"/>
        </w:rPr>
        <w:t xml:space="preserve"> </w:t>
      </w:r>
      <w:r w:rsidRPr="0004630A">
        <w:rPr>
          <w:rFonts w:asciiTheme="minorHAnsi" w:eastAsia="Calibri" w:hAnsiTheme="minorHAnsi" w:cstheme="minorHAnsi"/>
          <w:spacing w:val="-1"/>
          <w:sz w:val="24"/>
          <w:szCs w:val="24"/>
          <w:lang w:val="fi-FI"/>
        </w:rPr>
        <w:t>o</w:t>
      </w:r>
      <w:r w:rsidRPr="0004630A">
        <w:rPr>
          <w:rFonts w:asciiTheme="minorHAnsi" w:eastAsia="Calibri" w:hAnsiTheme="minorHAnsi" w:cstheme="minorHAnsi"/>
          <w:sz w:val="24"/>
          <w:szCs w:val="24"/>
          <w:lang w:val="fi-FI"/>
        </w:rPr>
        <w:t>leh</w:t>
      </w:r>
      <w:r w:rsidRPr="0004630A">
        <w:rPr>
          <w:rFonts w:asciiTheme="minorHAnsi" w:eastAsia="Calibri" w:hAnsiTheme="minorHAnsi" w:cstheme="minorHAnsi"/>
          <w:spacing w:val="29"/>
          <w:sz w:val="24"/>
          <w:szCs w:val="24"/>
          <w:lang w:val="fi-FI"/>
        </w:rPr>
        <w:t xml:space="preserve"> </w:t>
      </w:r>
      <w:r w:rsidR="00545430" w:rsidRPr="0004630A">
        <w:rPr>
          <w:rFonts w:asciiTheme="minorHAnsi" w:eastAsia="Calibri" w:hAnsiTheme="minorHAnsi" w:cstheme="minorHAnsi"/>
          <w:spacing w:val="2"/>
          <w:sz w:val="24"/>
          <w:szCs w:val="24"/>
          <w:lang w:val="fi-FI"/>
        </w:rPr>
        <w:t>Inspektorat Kabupaten Cirebon</w:t>
      </w:r>
      <w:r w:rsidRPr="0004630A">
        <w:rPr>
          <w:rFonts w:asciiTheme="minorHAnsi" w:eastAsia="Calibri" w:hAnsiTheme="minorHAnsi" w:cstheme="minorHAnsi"/>
          <w:sz w:val="24"/>
          <w:szCs w:val="24"/>
          <w:lang w:val="fi-FI"/>
        </w:rPr>
        <w:t>.</w:t>
      </w:r>
    </w:p>
    <w:p w14:paraId="6098571B" w14:textId="77777777" w:rsidR="000B06B2" w:rsidRPr="0004630A" w:rsidRDefault="000B06B2" w:rsidP="0004630A">
      <w:pPr>
        <w:spacing w:before="10" w:line="180" w:lineRule="exact"/>
        <w:jc w:val="both"/>
        <w:rPr>
          <w:rFonts w:asciiTheme="minorHAnsi" w:hAnsiTheme="minorHAnsi" w:cstheme="minorHAnsi"/>
          <w:sz w:val="24"/>
          <w:szCs w:val="24"/>
          <w:lang w:val="fi-FI"/>
        </w:rPr>
      </w:pPr>
    </w:p>
    <w:p w14:paraId="4F527E8D" w14:textId="77777777" w:rsidR="000B06B2" w:rsidRPr="0004630A" w:rsidRDefault="000B06B2" w:rsidP="0004630A">
      <w:pPr>
        <w:spacing w:line="200" w:lineRule="exact"/>
        <w:jc w:val="both"/>
        <w:rPr>
          <w:rFonts w:asciiTheme="minorHAnsi" w:hAnsiTheme="minorHAnsi" w:cstheme="minorHAnsi"/>
          <w:sz w:val="24"/>
          <w:szCs w:val="24"/>
          <w:lang w:val="fi-FI"/>
        </w:rPr>
      </w:pPr>
    </w:p>
    <w:p w14:paraId="2ACDB599" w14:textId="77777777" w:rsidR="000B06B2" w:rsidRPr="0004630A" w:rsidRDefault="000B06B2" w:rsidP="0004630A">
      <w:pPr>
        <w:spacing w:line="200" w:lineRule="exact"/>
        <w:jc w:val="both"/>
        <w:rPr>
          <w:rFonts w:asciiTheme="minorHAnsi" w:hAnsiTheme="minorHAnsi" w:cstheme="minorHAnsi"/>
          <w:sz w:val="24"/>
          <w:szCs w:val="24"/>
          <w:lang w:val="fi-FI"/>
        </w:rPr>
      </w:pPr>
    </w:p>
    <w:p w14:paraId="529A91E3" w14:textId="77777777" w:rsidR="000B06B2" w:rsidRPr="0004630A" w:rsidRDefault="000B06B2" w:rsidP="0004630A">
      <w:pPr>
        <w:spacing w:line="200" w:lineRule="exact"/>
        <w:jc w:val="both"/>
        <w:rPr>
          <w:rFonts w:asciiTheme="minorHAnsi" w:hAnsiTheme="minorHAnsi" w:cstheme="minorHAnsi"/>
          <w:sz w:val="24"/>
          <w:szCs w:val="24"/>
          <w:lang w:val="fi-FI"/>
        </w:rPr>
      </w:pPr>
    </w:p>
    <w:p w14:paraId="0EDBA54F" w14:textId="77777777" w:rsidR="000B06B2" w:rsidRPr="0004630A" w:rsidRDefault="000B06B2" w:rsidP="0004630A">
      <w:pPr>
        <w:spacing w:line="200" w:lineRule="exact"/>
        <w:jc w:val="both"/>
        <w:rPr>
          <w:rFonts w:asciiTheme="minorHAnsi" w:hAnsiTheme="minorHAnsi" w:cstheme="minorHAnsi"/>
          <w:sz w:val="24"/>
          <w:szCs w:val="24"/>
          <w:lang w:val="fi-FI"/>
        </w:rPr>
      </w:pPr>
    </w:p>
    <w:p w14:paraId="1B617422" w14:textId="77777777" w:rsidR="000B06B2" w:rsidRPr="0004630A" w:rsidRDefault="00000000" w:rsidP="001E3873">
      <w:pPr>
        <w:ind w:right="2600" w:firstLine="426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04630A">
        <w:rPr>
          <w:rFonts w:asciiTheme="minorHAnsi" w:eastAsia="Calibri" w:hAnsiTheme="minorHAnsi" w:cstheme="minorHAnsi"/>
          <w:b/>
          <w:spacing w:val="2"/>
          <w:w w:val="104"/>
          <w:sz w:val="24"/>
          <w:szCs w:val="24"/>
        </w:rPr>
        <w:t>TTD</w:t>
      </w:r>
    </w:p>
    <w:p w14:paraId="04B10B2E" w14:textId="77777777" w:rsidR="000B06B2" w:rsidRPr="0004630A" w:rsidRDefault="000B06B2" w:rsidP="001E3873">
      <w:pPr>
        <w:spacing w:before="8" w:line="180" w:lineRule="exact"/>
        <w:ind w:firstLine="426"/>
        <w:jc w:val="both"/>
        <w:rPr>
          <w:rFonts w:asciiTheme="minorHAnsi" w:hAnsiTheme="minorHAnsi" w:cstheme="minorHAnsi"/>
          <w:sz w:val="24"/>
          <w:szCs w:val="24"/>
        </w:rPr>
      </w:pPr>
    </w:p>
    <w:p w14:paraId="17069A7D" w14:textId="77777777" w:rsidR="000B06B2" w:rsidRPr="0004630A" w:rsidRDefault="000B06B2" w:rsidP="001E3873">
      <w:pPr>
        <w:spacing w:line="200" w:lineRule="exact"/>
        <w:ind w:firstLine="426"/>
        <w:jc w:val="both"/>
        <w:rPr>
          <w:rFonts w:asciiTheme="minorHAnsi" w:hAnsiTheme="minorHAnsi" w:cstheme="minorHAnsi"/>
          <w:sz w:val="24"/>
          <w:szCs w:val="24"/>
        </w:rPr>
      </w:pPr>
    </w:p>
    <w:p w14:paraId="7361586B" w14:textId="77777777" w:rsidR="000B06B2" w:rsidRPr="0004630A" w:rsidRDefault="000B06B2" w:rsidP="001E3873">
      <w:pPr>
        <w:spacing w:line="200" w:lineRule="exact"/>
        <w:ind w:firstLine="426"/>
        <w:jc w:val="both"/>
        <w:rPr>
          <w:rFonts w:asciiTheme="minorHAnsi" w:hAnsiTheme="minorHAnsi" w:cstheme="minorHAnsi"/>
          <w:sz w:val="24"/>
          <w:szCs w:val="24"/>
        </w:rPr>
      </w:pPr>
    </w:p>
    <w:p w14:paraId="7889E4BF" w14:textId="51E5E8B3" w:rsidR="000B06B2" w:rsidRPr="0004630A" w:rsidRDefault="00000000" w:rsidP="001E3873">
      <w:pPr>
        <w:ind w:right="686" w:firstLine="426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04630A">
        <w:rPr>
          <w:rFonts w:asciiTheme="minorHAnsi" w:eastAsia="Calibri" w:hAnsiTheme="minorHAnsi" w:cstheme="minorHAnsi"/>
          <w:b/>
          <w:spacing w:val="2"/>
          <w:sz w:val="24"/>
          <w:szCs w:val="24"/>
        </w:rPr>
        <w:t>P</w:t>
      </w:r>
      <w:r w:rsidRPr="0004630A">
        <w:rPr>
          <w:rFonts w:asciiTheme="minorHAnsi" w:eastAsia="Calibri" w:hAnsiTheme="minorHAnsi" w:cstheme="minorHAnsi"/>
          <w:b/>
          <w:sz w:val="24"/>
          <w:szCs w:val="24"/>
        </w:rPr>
        <w:t>A</w:t>
      </w:r>
      <w:r w:rsidRPr="0004630A">
        <w:rPr>
          <w:rFonts w:asciiTheme="minorHAnsi" w:eastAsia="Calibri" w:hAnsiTheme="minorHAnsi" w:cstheme="minorHAnsi"/>
          <w:b/>
          <w:spacing w:val="1"/>
          <w:sz w:val="24"/>
          <w:szCs w:val="24"/>
        </w:rPr>
        <w:t>NI</w:t>
      </w:r>
      <w:r w:rsidRPr="0004630A">
        <w:rPr>
          <w:rFonts w:asciiTheme="minorHAnsi" w:eastAsia="Calibri" w:hAnsiTheme="minorHAnsi" w:cstheme="minorHAnsi"/>
          <w:b/>
          <w:spacing w:val="-4"/>
          <w:sz w:val="24"/>
          <w:szCs w:val="24"/>
        </w:rPr>
        <w:t>T</w:t>
      </w:r>
      <w:r w:rsidRPr="0004630A">
        <w:rPr>
          <w:rFonts w:asciiTheme="minorHAnsi" w:eastAsia="Calibri" w:hAnsiTheme="minorHAnsi" w:cstheme="minorHAnsi"/>
          <w:b/>
          <w:spacing w:val="1"/>
          <w:sz w:val="24"/>
          <w:szCs w:val="24"/>
        </w:rPr>
        <w:t>I</w:t>
      </w:r>
      <w:r w:rsidRPr="0004630A">
        <w:rPr>
          <w:rFonts w:asciiTheme="minorHAnsi" w:eastAsia="Calibri" w:hAnsiTheme="minorHAnsi" w:cstheme="minorHAnsi"/>
          <w:b/>
          <w:sz w:val="24"/>
          <w:szCs w:val="24"/>
        </w:rPr>
        <w:t>A</w:t>
      </w:r>
      <w:r w:rsidRPr="0004630A">
        <w:rPr>
          <w:rFonts w:asciiTheme="minorHAnsi" w:eastAsia="Calibri" w:hAnsiTheme="minorHAnsi" w:cstheme="minorHAnsi"/>
          <w:b/>
          <w:spacing w:val="40"/>
          <w:sz w:val="24"/>
          <w:szCs w:val="24"/>
        </w:rPr>
        <w:t xml:space="preserve"> </w:t>
      </w:r>
      <w:r w:rsidRPr="0004630A">
        <w:rPr>
          <w:rFonts w:asciiTheme="minorHAnsi" w:eastAsia="Calibri" w:hAnsiTheme="minorHAnsi" w:cstheme="minorHAnsi"/>
          <w:b/>
          <w:spacing w:val="-1"/>
          <w:sz w:val="24"/>
          <w:szCs w:val="24"/>
        </w:rPr>
        <w:t>L</w:t>
      </w:r>
      <w:r w:rsidRPr="0004630A">
        <w:rPr>
          <w:rFonts w:asciiTheme="minorHAnsi" w:eastAsia="Calibri" w:hAnsiTheme="minorHAnsi" w:cstheme="minorHAnsi"/>
          <w:b/>
          <w:spacing w:val="-2"/>
          <w:sz w:val="24"/>
          <w:szCs w:val="24"/>
        </w:rPr>
        <w:t>O</w:t>
      </w:r>
      <w:r w:rsidRPr="0004630A">
        <w:rPr>
          <w:rFonts w:asciiTheme="minorHAnsi" w:eastAsia="Calibri" w:hAnsiTheme="minorHAnsi" w:cstheme="minorHAnsi"/>
          <w:b/>
          <w:sz w:val="24"/>
          <w:szCs w:val="24"/>
        </w:rPr>
        <w:t>MBA</w:t>
      </w:r>
      <w:r w:rsidRPr="0004630A">
        <w:rPr>
          <w:rFonts w:asciiTheme="minorHAnsi" w:eastAsia="Calibri" w:hAnsiTheme="minorHAnsi" w:cstheme="minorHAnsi"/>
          <w:b/>
          <w:spacing w:val="44"/>
          <w:sz w:val="24"/>
          <w:szCs w:val="24"/>
        </w:rPr>
        <w:t xml:space="preserve"> </w:t>
      </w:r>
      <w:r w:rsidR="00545430" w:rsidRPr="0004630A">
        <w:rPr>
          <w:rFonts w:asciiTheme="minorHAnsi" w:eastAsia="Calibri" w:hAnsiTheme="minorHAnsi" w:cstheme="minorHAnsi"/>
          <w:b/>
          <w:spacing w:val="-2"/>
          <w:sz w:val="24"/>
          <w:szCs w:val="24"/>
        </w:rPr>
        <w:t>KONTEN KREATIF</w:t>
      </w:r>
    </w:p>
    <w:sectPr w:rsidR="000B06B2" w:rsidRPr="0004630A" w:rsidSect="001E3873">
      <w:pgSz w:w="12240" w:h="18720"/>
      <w:pgMar w:top="1758" w:right="1321" w:bottom="124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othic Std B">
    <w:altName w:val="Yu Gothic"/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07AD8"/>
    <w:multiLevelType w:val="hybridMultilevel"/>
    <w:tmpl w:val="FB907690"/>
    <w:lvl w:ilvl="0" w:tplc="ACF6F656">
      <w:start w:val="1"/>
      <w:numFmt w:val="decimal"/>
      <w:lvlText w:val="%1."/>
      <w:lvlJc w:val="left"/>
      <w:pPr>
        <w:ind w:left="128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901" w:hanging="360"/>
      </w:pPr>
    </w:lvl>
    <w:lvl w:ilvl="2" w:tplc="3809001B" w:tentative="1">
      <w:start w:val="1"/>
      <w:numFmt w:val="lowerRoman"/>
      <w:lvlText w:val="%3."/>
      <w:lvlJc w:val="right"/>
      <w:pPr>
        <w:ind w:left="2621" w:hanging="180"/>
      </w:pPr>
    </w:lvl>
    <w:lvl w:ilvl="3" w:tplc="3809000F" w:tentative="1">
      <w:start w:val="1"/>
      <w:numFmt w:val="decimal"/>
      <w:lvlText w:val="%4."/>
      <w:lvlJc w:val="left"/>
      <w:pPr>
        <w:ind w:left="3341" w:hanging="360"/>
      </w:pPr>
    </w:lvl>
    <w:lvl w:ilvl="4" w:tplc="38090019" w:tentative="1">
      <w:start w:val="1"/>
      <w:numFmt w:val="lowerLetter"/>
      <w:lvlText w:val="%5."/>
      <w:lvlJc w:val="left"/>
      <w:pPr>
        <w:ind w:left="4061" w:hanging="360"/>
      </w:pPr>
    </w:lvl>
    <w:lvl w:ilvl="5" w:tplc="3809001B" w:tentative="1">
      <w:start w:val="1"/>
      <w:numFmt w:val="lowerRoman"/>
      <w:lvlText w:val="%6."/>
      <w:lvlJc w:val="right"/>
      <w:pPr>
        <w:ind w:left="4781" w:hanging="180"/>
      </w:pPr>
    </w:lvl>
    <w:lvl w:ilvl="6" w:tplc="3809000F" w:tentative="1">
      <w:start w:val="1"/>
      <w:numFmt w:val="decimal"/>
      <w:lvlText w:val="%7."/>
      <w:lvlJc w:val="left"/>
      <w:pPr>
        <w:ind w:left="5501" w:hanging="360"/>
      </w:pPr>
    </w:lvl>
    <w:lvl w:ilvl="7" w:tplc="38090019" w:tentative="1">
      <w:start w:val="1"/>
      <w:numFmt w:val="lowerLetter"/>
      <w:lvlText w:val="%8."/>
      <w:lvlJc w:val="left"/>
      <w:pPr>
        <w:ind w:left="6221" w:hanging="360"/>
      </w:pPr>
    </w:lvl>
    <w:lvl w:ilvl="8" w:tplc="3809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1" w15:restartNumberingAfterBreak="0">
    <w:nsid w:val="0AEE6F80"/>
    <w:multiLevelType w:val="multilevel"/>
    <w:tmpl w:val="A61E761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EB426EF"/>
    <w:multiLevelType w:val="hybridMultilevel"/>
    <w:tmpl w:val="A866C7BC"/>
    <w:lvl w:ilvl="0" w:tplc="ACF6F656">
      <w:start w:val="1"/>
      <w:numFmt w:val="decimal"/>
      <w:lvlText w:val="%1."/>
      <w:lvlJc w:val="left"/>
      <w:pPr>
        <w:ind w:left="128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901" w:hanging="360"/>
      </w:pPr>
    </w:lvl>
    <w:lvl w:ilvl="2" w:tplc="3809001B" w:tentative="1">
      <w:start w:val="1"/>
      <w:numFmt w:val="lowerRoman"/>
      <w:lvlText w:val="%3."/>
      <w:lvlJc w:val="right"/>
      <w:pPr>
        <w:ind w:left="2621" w:hanging="180"/>
      </w:pPr>
    </w:lvl>
    <w:lvl w:ilvl="3" w:tplc="3809000F" w:tentative="1">
      <w:start w:val="1"/>
      <w:numFmt w:val="decimal"/>
      <w:lvlText w:val="%4."/>
      <w:lvlJc w:val="left"/>
      <w:pPr>
        <w:ind w:left="3341" w:hanging="360"/>
      </w:pPr>
    </w:lvl>
    <w:lvl w:ilvl="4" w:tplc="38090019" w:tentative="1">
      <w:start w:val="1"/>
      <w:numFmt w:val="lowerLetter"/>
      <w:lvlText w:val="%5."/>
      <w:lvlJc w:val="left"/>
      <w:pPr>
        <w:ind w:left="4061" w:hanging="360"/>
      </w:pPr>
    </w:lvl>
    <w:lvl w:ilvl="5" w:tplc="3809001B" w:tentative="1">
      <w:start w:val="1"/>
      <w:numFmt w:val="lowerRoman"/>
      <w:lvlText w:val="%6."/>
      <w:lvlJc w:val="right"/>
      <w:pPr>
        <w:ind w:left="4781" w:hanging="180"/>
      </w:pPr>
    </w:lvl>
    <w:lvl w:ilvl="6" w:tplc="3809000F" w:tentative="1">
      <w:start w:val="1"/>
      <w:numFmt w:val="decimal"/>
      <w:lvlText w:val="%7."/>
      <w:lvlJc w:val="left"/>
      <w:pPr>
        <w:ind w:left="5501" w:hanging="360"/>
      </w:pPr>
    </w:lvl>
    <w:lvl w:ilvl="7" w:tplc="38090019" w:tentative="1">
      <w:start w:val="1"/>
      <w:numFmt w:val="lowerLetter"/>
      <w:lvlText w:val="%8."/>
      <w:lvlJc w:val="left"/>
      <w:pPr>
        <w:ind w:left="6221" w:hanging="360"/>
      </w:pPr>
    </w:lvl>
    <w:lvl w:ilvl="8" w:tplc="3809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3" w15:restartNumberingAfterBreak="0">
    <w:nsid w:val="33557836"/>
    <w:multiLevelType w:val="hybridMultilevel"/>
    <w:tmpl w:val="F100259C"/>
    <w:lvl w:ilvl="0" w:tplc="ACF6F656">
      <w:start w:val="1"/>
      <w:numFmt w:val="decimal"/>
      <w:lvlText w:val="%1."/>
      <w:lvlJc w:val="left"/>
      <w:pPr>
        <w:ind w:left="128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901" w:hanging="360"/>
      </w:pPr>
    </w:lvl>
    <w:lvl w:ilvl="2" w:tplc="3809001B" w:tentative="1">
      <w:start w:val="1"/>
      <w:numFmt w:val="lowerRoman"/>
      <w:lvlText w:val="%3."/>
      <w:lvlJc w:val="right"/>
      <w:pPr>
        <w:ind w:left="2621" w:hanging="180"/>
      </w:pPr>
    </w:lvl>
    <w:lvl w:ilvl="3" w:tplc="3809000F" w:tentative="1">
      <w:start w:val="1"/>
      <w:numFmt w:val="decimal"/>
      <w:lvlText w:val="%4."/>
      <w:lvlJc w:val="left"/>
      <w:pPr>
        <w:ind w:left="3341" w:hanging="360"/>
      </w:pPr>
    </w:lvl>
    <w:lvl w:ilvl="4" w:tplc="38090019" w:tentative="1">
      <w:start w:val="1"/>
      <w:numFmt w:val="lowerLetter"/>
      <w:lvlText w:val="%5."/>
      <w:lvlJc w:val="left"/>
      <w:pPr>
        <w:ind w:left="4061" w:hanging="360"/>
      </w:pPr>
    </w:lvl>
    <w:lvl w:ilvl="5" w:tplc="3809001B" w:tentative="1">
      <w:start w:val="1"/>
      <w:numFmt w:val="lowerRoman"/>
      <w:lvlText w:val="%6."/>
      <w:lvlJc w:val="right"/>
      <w:pPr>
        <w:ind w:left="4781" w:hanging="180"/>
      </w:pPr>
    </w:lvl>
    <w:lvl w:ilvl="6" w:tplc="3809000F" w:tentative="1">
      <w:start w:val="1"/>
      <w:numFmt w:val="decimal"/>
      <w:lvlText w:val="%7."/>
      <w:lvlJc w:val="left"/>
      <w:pPr>
        <w:ind w:left="5501" w:hanging="360"/>
      </w:pPr>
    </w:lvl>
    <w:lvl w:ilvl="7" w:tplc="38090019" w:tentative="1">
      <w:start w:val="1"/>
      <w:numFmt w:val="lowerLetter"/>
      <w:lvlText w:val="%8."/>
      <w:lvlJc w:val="left"/>
      <w:pPr>
        <w:ind w:left="6221" w:hanging="360"/>
      </w:pPr>
    </w:lvl>
    <w:lvl w:ilvl="8" w:tplc="3809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4" w15:restartNumberingAfterBreak="0">
    <w:nsid w:val="4C575E5A"/>
    <w:multiLevelType w:val="hybridMultilevel"/>
    <w:tmpl w:val="BF8CE5B2"/>
    <w:lvl w:ilvl="0" w:tplc="3809000F">
      <w:start w:val="1"/>
      <w:numFmt w:val="decimal"/>
      <w:lvlText w:val="%1."/>
      <w:lvlJc w:val="left"/>
      <w:pPr>
        <w:ind w:left="1181" w:hanging="360"/>
      </w:pPr>
    </w:lvl>
    <w:lvl w:ilvl="1" w:tplc="38090019" w:tentative="1">
      <w:start w:val="1"/>
      <w:numFmt w:val="lowerLetter"/>
      <w:lvlText w:val="%2."/>
      <w:lvlJc w:val="left"/>
      <w:pPr>
        <w:ind w:left="1901" w:hanging="360"/>
      </w:pPr>
    </w:lvl>
    <w:lvl w:ilvl="2" w:tplc="3809001B" w:tentative="1">
      <w:start w:val="1"/>
      <w:numFmt w:val="lowerRoman"/>
      <w:lvlText w:val="%3."/>
      <w:lvlJc w:val="right"/>
      <w:pPr>
        <w:ind w:left="2621" w:hanging="180"/>
      </w:pPr>
    </w:lvl>
    <w:lvl w:ilvl="3" w:tplc="3809000F" w:tentative="1">
      <w:start w:val="1"/>
      <w:numFmt w:val="decimal"/>
      <w:lvlText w:val="%4."/>
      <w:lvlJc w:val="left"/>
      <w:pPr>
        <w:ind w:left="3341" w:hanging="360"/>
      </w:pPr>
    </w:lvl>
    <w:lvl w:ilvl="4" w:tplc="38090019" w:tentative="1">
      <w:start w:val="1"/>
      <w:numFmt w:val="lowerLetter"/>
      <w:lvlText w:val="%5."/>
      <w:lvlJc w:val="left"/>
      <w:pPr>
        <w:ind w:left="4061" w:hanging="360"/>
      </w:pPr>
    </w:lvl>
    <w:lvl w:ilvl="5" w:tplc="3809001B" w:tentative="1">
      <w:start w:val="1"/>
      <w:numFmt w:val="lowerRoman"/>
      <w:lvlText w:val="%6."/>
      <w:lvlJc w:val="right"/>
      <w:pPr>
        <w:ind w:left="4781" w:hanging="180"/>
      </w:pPr>
    </w:lvl>
    <w:lvl w:ilvl="6" w:tplc="3809000F" w:tentative="1">
      <w:start w:val="1"/>
      <w:numFmt w:val="decimal"/>
      <w:lvlText w:val="%7."/>
      <w:lvlJc w:val="left"/>
      <w:pPr>
        <w:ind w:left="5501" w:hanging="360"/>
      </w:pPr>
    </w:lvl>
    <w:lvl w:ilvl="7" w:tplc="38090019" w:tentative="1">
      <w:start w:val="1"/>
      <w:numFmt w:val="lowerLetter"/>
      <w:lvlText w:val="%8."/>
      <w:lvlJc w:val="left"/>
      <w:pPr>
        <w:ind w:left="6221" w:hanging="360"/>
      </w:pPr>
    </w:lvl>
    <w:lvl w:ilvl="8" w:tplc="3809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5" w15:restartNumberingAfterBreak="0">
    <w:nsid w:val="5A5A70B9"/>
    <w:multiLevelType w:val="hybridMultilevel"/>
    <w:tmpl w:val="0DAA9320"/>
    <w:lvl w:ilvl="0" w:tplc="ACF6F656">
      <w:start w:val="1"/>
      <w:numFmt w:val="decimal"/>
      <w:lvlText w:val="%1."/>
      <w:lvlJc w:val="left"/>
      <w:pPr>
        <w:ind w:left="821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41" w:hanging="360"/>
      </w:pPr>
    </w:lvl>
    <w:lvl w:ilvl="2" w:tplc="3809001B" w:tentative="1">
      <w:start w:val="1"/>
      <w:numFmt w:val="lowerRoman"/>
      <w:lvlText w:val="%3."/>
      <w:lvlJc w:val="right"/>
      <w:pPr>
        <w:ind w:left="2261" w:hanging="180"/>
      </w:pPr>
    </w:lvl>
    <w:lvl w:ilvl="3" w:tplc="3809000F" w:tentative="1">
      <w:start w:val="1"/>
      <w:numFmt w:val="decimal"/>
      <w:lvlText w:val="%4."/>
      <w:lvlJc w:val="left"/>
      <w:pPr>
        <w:ind w:left="2981" w:hanging="360"/>
      </w:pPr>
    </w:lvl>
    <w:lvl w:ilvl="4" w:tplc="38090019" w:tentative="1">
      <w:start w:val="1"/>
      <w:numFmt w:val="lowerLetter"/>
      <w:lvlText w:val="%5."/>
      <w:lvlJc w:val="left"/>
      <w:pPr>
        <w:ind w:left="3701" w:hanging="360"/>
      </w:pPr>
    </w:lvl>
    <w:lvl w:ilvl="5" w:tplc="3809001B" w:tentative="1">
      <w:start w:val="1"/>
      <w:numFmt w:val="lowerRoman"/>
      <w:lvlText w:val="%6."/>
      <w:lvlJc w:val="right"/>
      <w:pPr>
        <w:ind w:left="4421" w:hanging="180"/>
      </w:pPr>
    </w:lvl>
    <w:lvl w:ilvl="6" w:tplc="3809000F" w:tentative="1">
      <w:start w:val="1"/>
      <w:numFmt w:val="decimal"/>
      <w:lvlText w:val="%7."/>
      <w:lvlJc w:val="left"/>
      <w:pPr>
        <w:ind w:left="5141" w:hanging="360"/>
      </w:pPr>
    </w:lvl>
    <w:lvl w:ilvl="7" w:tplc="38090019" w:tentative="1">
      <w:start w:val="1"/>
      <w:numFmt w:val="lowerLetter"/>
      <w:lvlText w:val="%8."/>
      <w:lvlJc w:val="left"/>
      <w:pPr>
        <w:ind w:left="5861" w:hanging="360"/>
      </w:pPr>
    </w:lvl>
    <w:lvl w:ilvl="8" w:tplc="380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6" w15:restartNumberingAfterBreak="0">
    <w:nsid w:val="6C5E1093"/>
    <w:multiLevelType w:val="hybridMultilevel"/>
    <w:tmpl w:val="11287B7C"/>
    <w:lvl w:ilvl="0" w:tplc="ACF6F656">
      <w:start w:val="1"/>
      <w:numFmt w:val="decimal"/>
      <w:lvlText w:val="%1."/>
      <w:lvlJc w:val="left"/>
      <w:pPr>
        <w:ind w:left="821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41" w:hanging="360"/>
      </w:pPr>
    </w:lvl>
    <w:lvl w:ilvl="2" w:tplc="3809001B" w:tentative="1">
      <w:start w:val="1"/>
      <w:numFmt w:val="lowerRoman"/>
      <w:lvlText w:val="%3."/>
      <w:lvlJc w:val="right"/>
      <w:pPr>
        <w:ind w:left="2261" w:hanging="180"/>
      </w:pPr>
    </w:lvl>
    <w:lvl w:ilvl="3" w:tplc="3809000F" w:tentative="1">
      <w:start w:val="1"/>
      <w:numFmt w:val="decimal"/>
      <w:lvlText w:val="%4."/>
      <w:lvlJc w:val="left"/>
      <w:pPr>
        <w:ind w:left="2981" w:hanging="360"/>
      </w:pPr>
    </w:lvl>
    <w:lvl w:ilvl="4" w:tplc="38090019" w:tentative="1">
      <w:start w:val="1"/>
      <w:numFmt w:val="lowerLetter"/>
      <w:lvlText w:val="%5."/>
      <w:lvlJc w:val="left"/>
      <w:pPr>
        <w:ind w:left="3701" w:hanging="360"/>
      </w:pPr>
    </w:lvl>
    <w:lvl w:ilvl="5" w:tplc="3809001B" w:tentative="1">
      <w:start w:val="1"/>
      <w:numFmt w:val="lowerRoman"/>
      <w:lvlText w:val="%6."/>
      <w:lvlJc w:val="right"/>
      <w:pPr>
        <w:ind w:left="4421" w:hanging="180"/>
      </w:pPr>
    </w:lvl>
    <w:lvl w:ilvl="6" w:tplc="3809000F" w:tentative="1">
      <w:start w:val="1"/>
      <w:numFmt w:val="decimal"/>
      <w:lvlText w:val="%7."/>
      <w:lvlJc w:val="left"/>
      <w:pPr>
        <w:ind w:left="5141" w:hanging="360"/>
      </w:pPr>
    </w:lvl>
    <w:lvl w:ilvl="7" w:tplc="38090019" w:tentative="1">
      <w:start w:val="1"/>
      <w:numFmt w:val="lowerLetter"/>
      <w:lvlText w:val="%8."/>
      <w:lvlJc w:val="left"/>
      <w:pPr>
        <w:ind w:left="5861" w:hanging="360"/>
      </w:pPr>
    </w:lvl>
    <w:lvl w:ilvl="8" w:tplc="380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7" w15:restartNumberingAfterBreak="0">
    <w:nsid w:val="71481AE7"/>
    <w:multiLevelType w:val="hybridMultilevel"/>
    <w:tmpl w:val="A20EA296"/>
    <w:lvl w:ilvl="0" w:tplc="ACF6F656">
      <w:start w:val="1"/>
      <w:numFmt w:val="decimal"/>
      <w:lvlText w:val="%1."/>
      <w:lvlJc w:val="left"/>
      <w:pPr>
        <w:ind w:left="821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41" w:hanging="360"/>
      </w:pPr>
    </w:lvl>
    <w:lvl w:ilvl="2" w:tplc="3809001B" w:tentative="1">
      <w:start w:val="1"/>
      <w:numFmt w:val="lowerRoman"/>
      <w:lvlText w:val="%3."/>
      <w:lvlJc w:val="right"/>
      <w:pPr>
        <w:ind w:left="2261" w:hanging="180"/>
      </w:pPr>
    </w:lvl>
    <w:lvl w:ilvl="3" w:tplc="3809000F" w:tentative="1">
      <w:start w:val="1"/>
      <w:numFmt w:val="decimal"/>
      <w:lvlText w:val="%4."/>
      <w:lvlJc w:val="left"/>
      <w:pPr>
        <w:ind w:left="2981" w:hanging="360"/>
      </w:pPr>
    </w:lvl>
    <w:lvl w:ilvl="4" w:tplc="38090019" w:tentative="1">
      <w:start w:val="1"/>
      <w:numFmt w:val="lowerLetter"/>
      <w:lvlText w:val="%5."/>
      <w:lvlJc w:val="left"/>
      <w:pPr>
        <w:ind w:left="3701" w:hanging="360"/>
      </w:pPr>
    </w:lvl>
    <w:lvl w:ilvl="5" w:tplc="3809001B" w:tentative="1">
      <w:start w:val="1"/>
      <w:numFmt w:val="lowerRoman"/>
      <w:lvlText w:val="%6."/>
      <w:lvlJc w:val="right"/>
      <w:pPr>
        <w:ind w:left="4421" w:hanging="180"/>
      </w:pPr>
    </w:lvl>
    <w:lvl w:ilvl="6" w:tplc="3809000F" w:tentative="1">
      <w:start w:val="1"/>
      <w:numFmt w:val="decimal"/>
      <w:lvlText w:val="%7."/>
      <w:lvlJc w:val="left"/>
      <w:pPr>
        <w:ind w:left="5141" w:hanging="360"/>
      </w:pPr>
    </w:lvl>
    <w:lvl w:ilvl="7" w:tplc="38090019" w:tentative="1">
      <w:start w:val="1"/>
      <w:numFmt w:val="lowerLetter"/>
      <w:lvlText w:val="%8."/>
      <w:lvlJc w:val="left"/>
      <w:pPr>
        <w:ind w:left="5861" w:hanging="360"/>
      </w:pPr>
    </w:lvl>
    <w:lvl w:ilvl="8" w:tplc="380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8" w15:restartNumberingAfterBreak="0">
    <w:nsid w:val="7F96766F"/>
    <w:multiLevelType w:val="hybridMultilevel"/>
    <w:tmpl w:val="B14C26C4"/>
    <w:lvl w:ilvl="0" w:tplc="ACF6F656">
      <w:start w:val="1"/>
      <w:numFmt w:val="decimal"/>
      <w:lvlText w:val="%1."/>
      <w:lvlJc w:val="left"/>
      <w:pPr>
        <w:ind w:left="821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41" w:hanging="360"/>
      </w:pPr>
    </w:lvl>
    <w:lvl w:ilvl="2" w:tplc="3809001B" w:tentative="1">
      <w:start w:val="1"/>
      <w:numFmt w:val="lowerRoman"/>
      <w:lvlText w:val="%3."/>
      <w:lvlJc w:val="right"/>
      <w:pPr>
        <w:ind w:left="2261" w:hanging="180"/>
      </w:pPr>
    </w:lvl>
    <w:lvl w:ilvl="3" w:tplc="3809000F" w:tentative="1">
      <w:start w:val="1"/>
      <w:numFmt w:val="decimal"/>
      <w:lvlText w:val="%4."/>
      <w:lvlJc w:val="left"/>
      <w:pPr>
        <w:ind w:left="2981" w:hanging="360"/>
      </w:pPr>
    </w:lvl>
    <w:lvl w:ilvl="4" w:tplc="38090019" w:tentative="1">
      <w:start w:val="1"/>
      <w:numFmt w:val="lowerLetter"/>
      <w:lvlText w:val="%5."/>
      <w:lvlJc w:val="left"/>
      <w:pPr>
        <w:ind w:left="3701" w:hanging="360"/>
      </w:pPr>
    </w:lvl>
    <w:lvl w:ilvl="5" w:tplc="3809001B" w:tentative="1">
      <w:start w:val="1"/>
      <w:numFmt w:val="lowerRoman"/>
      <w:lvlText w:val="%6."/>
      <w:lvlJc w:val="right"/>
      <w:pPr>
        <w:ind w:left="4421" w:hanging="180"/>
      </w:pPr>
    </w:lvl>
    <w:lvl w:ilvl="6" w:tplc="3809000F" w:tentative="1">
      <w:start w:val="1"/>
      <w:numFmt w:val="decimal"/>
      <w:lvlText w:val="%7."/>
      <w:lvlJc w:val="left"/>
      <w:pPr>
        <w:ind w:left="5141" w:hanging="360"/>
      </w:pPr>
    </w:lvl>
    <w:lvl w:ilvl="7" w:tplc="38090019" w:tentative="1">
      <w:start w:val="1"/>
      <w:numFmt w:val="lowerLetter"/>
      <w:lvlText w:val="%8."/>
      <w:lvlJc w:val="left"/>
      <w:pPr>
        <w:ind w:left="5861" w:hanging="360"/>
      </w:pPr>
    </w:lvl>
    <w:lvl w:ilvl="8" w:tplc="3809001B" w:tentative="1">
      <w:start w:val="1"/>
      <w:numFmt w:val="lowerRoman"/>
      <w:lvlText w:val="%9."/>
      <w:lvlJc w:val="right"/>
      <w:pPr>
        <w:ind w:left="6581" w:hanging="180"/>
      </w:pPr>
    </w:lvl>
  </w:abstractNum>
  <w:num w:numId="1" w16cid:durableId="233904218">
    <w:abstractNumId w:val="1"/>
  </w:num>
  <w:num w:numId="2" w16cid:durableId="270942290">
    <w:abstractNumId w:val="4"/>
  </w:num>
  <w:num w:numId="3" w16cid:durableId="1268998299">
    <w:abstractNumId w:val="5"/>
  </w:num>
  <w:num w:numId="4" w16cid:durableId="1414859833">
    <w:abstractNumId w:val="0"/>
  </w:num>
  <w:num w:numId="5" w16cid:durableId="1390377992">
    <w:abstractNumId w:val="6"/>
  </w:num>
  <w:num w:numId="6" w16cid:durableId="28265377">
    <w:abstractNumId w:val="2"/>
  </w:num>
  <w:num w:numId="7" w16cid:durableId="1040131923">
    <w:abstractNumId w:val="7"/>
  </w:num>
  <w:num w:numId="8" w16cid:durableId="1171336335">
    <w:abstractNumId w:val="3"/>
  </w:num>
  <w:num w:numId="9" w16cid:durableId="83985569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6B2"/>
    <w:rsid w:val="0004630A"/>
    <w:rsid w:val="000B06B2"/>
    <w:rsid w:val="001E3873"/>
    <w:rsid w:val="00296234"/>
    <w:rsid w:val="002C6FFA"/>
    <w:rsid w:val="00545430"/>
    <w:rsid w:val="005F0611"/>
    <w:rsid w:val="0065532C"/>
    <w:rsid w:val="00823D94"/>
    <w:rsid w:val="00997224"/>
    <w:rsid w:val="009B0116"/>
    <w:rsid w:val="00B22EC1"/>
    <w:rsid w:val="00D123A1"/>
    <w:rsid w:val="00EA028B"/>
    <w:rsid w:val="00ED7B91"/>
    <w:rsid w:val="00F6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6AB8A8EC"/>
  <w15:docId w15:val="{3F480A85-3965-422B-9680-763DBE6E9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823D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3D9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3D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@pemprov.lampun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t.ly/lombakontenin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stagram.com/inspektoratcirebonkab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it.ly/lombakontenin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Anev Inspektorat</dc:creator>
  <cp:lastModifiedBy>HJ Eni Seniwati</cp:lastModifiedBy>
  <cp:revision>8</cp:revision>
  <cp:lastPrinted>2023-11-21T06:49:00Z</cp:lastPrinted>
  <dcterms:created xsi:type="dcterms:W3CDTF">2023-11-21T06:25:00Z</dcterms:created>
  <dcterms:modified xsi:type="dcterms:W3CDTF">2023-11-22T14:18:00Z</dcterms:modified>
</cp:coreProperties>
</file>